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4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E54DC8" w:rsidRDefault="00E54DC8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443734" w:rsidRDefault="00443734" w:rsidP="00443734">
      <w:pPr>
        <w:jc w:val="both"/>
        <w:rPr>
          <w:rFonts w:ascii="Arial" w:hAnsi="Arial" w:cs="Arial"/>
          <w:color w:val="404040"/>
          <w:sz w:val="18"/>
          <w:szCs w:val="18"/>
        </w:rPr>
      </w:pPr>
    </w:p>
    <w:p w:rsidR="00E54DC8" w:rsidRPr="00E54DC8" w:rsidRDefault="00E54DC8" w:rsidP="00E54DC8">
      <w:pPr>
        <w:jc w:val="both"/>
        <w:rPr>
          <w:rFonts w:ascii="Arial" w:hAnsi="Arial" w:cs="Arial"/>
          <w:sz w:val="18"/>
          <w:szCs w:val="18"/>
        </w:rPr>
      </w:pPr>
      <w:r w:rsidRPr="00E54DC8">
        <w:rPr>
          <w:rFonts w:ascii="Arial" w:hAnsi="Arial" w:cs="Arial"/>
          <w:sz w:val="18"/>
          <w:szCs w:val="18"/>
        </w:rPr>
        <w:t>Zakup wraz z dostawą sprzętu medycznego z przeznaczeniem dla Nowego Szpitala</w:t>
      </w:r>
      <w:r>
        <w:rPr>
          <w:rFonts w:ascii="Arial" w:hAnsi="Arial" w:cs="Arial"/>
          <w:sz w:val="18"/>
          <w:szCs w:val="18"/>
        </w:rPr>
        <w:t xml:space="preserve"> w Nakle i Szubinie Sp.  z o.o.</w:t>
      </w:r>
    </w:p>
    <w:p w:rsidR="00175734" w:rsidRDefault="00E54DC8" w:rsidP="00E54DC8">
      <w:pPr>
        <w:jc w:val="both"/>
        <w:rPr>
          <w:rFonts w:ascii="Arial" w:hAnsi="Arial" w:cs="Arial"/>
          <w:i/>
          <w:sz w:val="18"/>
          <w:szCs w:val="18"/>
        </w:rPr>
      </w:pPr>
      <w:r w:rsidRPr="00E54DC8">
        <w:rPr>
          <w:rFonts w:ascii="Arial" w:hAnsi="Arial" w:cs="Arial"/>
          <w:sz w:val="18"/>
          <w:szCs w:val="18"/>
        </w:rPr>
        <w:t>Zakup realizowany będzie w ramach projektu pod nazwą: "Poprawa jakości i dostępności do świadczonych usług medycznych w zakresie ambulatoryjnej opieki specjalistycznej w Nowym Szpitalu w Nakle</w:t>
      </w:r>
      <w:r>
        <w:rPr>
          <w:rFonts w:ascii="Arial" w:hAnsi="Arial" w:cs="Arial"/>
          <w:sz w:val="18"/>
          <w:szCs w:val="18"/>
        </w:rPr>
        <w:t xml:space="preserve"> i Szubinie Sp. z o.o.</w:t>
      </w:r>
      <w:r w:rsidRPr="00E54DC8">
        <w:rPr>
          <w:rFonts w:ascii="Arial" w:hAnsi="Arial" w:cs="Arial"/>
          <w:sz w:val="18"/>
          <w:szCs w:val="18"/>
        </w:rPr>
        <w:t xml:space="preserve"> </w:t>
      </w:r>
    </w:p>
    <w:p w:rsidR="008F690A" w:rsidRPr="006C40C2" w:rsidRDefault="008F690A" w:rsidP="006C40C2">
      <w:pPr>
        <w:spacing w:after="0"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685409" w:rsidRPr="00AA7623" w:rsidTr="0090492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685409" w:rsidRDefault="00C072FF" w:rsidP="0068540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175734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.</w:t>
            </w:r>
            <w:r w:rsidR="00AD5A9D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Aparat USG z trzema głowicami</w:t>
            </w:r>
          </w:p>
          <w:p w:rsidR="00685409" w:rsidRPr="007F52A3" w:rsidRDefault="00AD5A9D" w:rsidP="00A9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zh-CN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 xml:space="preserve"> (kod CPV 33100000-1 urządzenia medyczne) </w:t>
            </w:r>
          </w:p>
        </w:tc>
        <w:tc>
          <w:tcPr>
            <w:tcW w:w="1917" w:type="dxa"/>
            <w:shd w:val="clear" w:color="auto" w:fill="D9D9D9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double" w:sz="4" w:space="0" w:color="auto"/>
            </w:tcBorders>
          </w:tcPr>
          <w:p w:rsidR="00CF3465" w:rsidRPr="00164BAD" w:rsidRDefault="00CF3465" w:rsidP="00CF34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:rsidR="00CF3465" w:rsidRPr="00164BAD" w:rsidRDefault="00CF3465" w:rsidP="00CF3465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164BAD" w:rsidRDefault="00CF3465" w:rsidP="00CF34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64BAD">
              <w:rPr>
                <w:rFonts w:ascii="Arial" w:hAnsi="Arial" w:cs="Arial"/>
                <w:bCs/>
                <w:sz w:val="18"/>
                <w:szCs w:val="18"/>
              </w:rPr>
              <w:t xml:space="preserve">Rok produkcji aparatu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min.2023 </w:t>
            </w:r>
          </w:p>
        </w:tc>
        <w:tc>
          <w:tcPr>
            <w:tcW w:w="1917" w:type="dxa"/>
          </w:tcPr>
          <w:p w:rsidR="00CF3465" w:rsidRPr="00164BAD" w:rsidRDefault="00CF3465" w:rsidP="00CF34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651E6">
              <w:rPr>
                <w:rFonts w:ascii="Arial" w:hAnsi="Arial" w:cs="Arial"/>
                <w:sz w:val="18"/>
                <w:szCs w:val="18"/>
              </w:rPr>
              <w:t>yfrowy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1E6">
              <w:rPr>
                <w:rFonts w:ascii="Arial" w:hAnsi="Arial" w:cs="Arial"/>
                <w:sz w:val="18"/>
                <w:szCs w:val="18"/>
              </w:rPr>
              <w:t>aparat ultrasonograficzny z kolorowym Dopplerem.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Przetwornik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Pr="009651E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651E6">
              <w:rPr>
                <w:rFonts w:ascii="Arial" w:hAnsi="Arial" w:cs="Arial"/>
                <w:sz w:val="18"/>
                <w:szCs w:val="18"/>
              </w:rPr>
              <w:t>-bitowy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ascii="Arial" w:hAnsi="Arial" w:cs="Arial"/>
                <w:sz w:val="18"/>
                <w:szCs w:val="18"/>
              </w:rPr>
              <w:t>przetwarzania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Min. 2 200 </w:t>
            </w:r>
            <w:r w:rsidRPr="009651E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260083">
        <w:trPr>
          <w:trHeight w:val="478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aktywnych </w:t>
            </w:r>
            <w:r>
              <w:rPr>
                <w:rFonts w:ascii="Arial" w:hAnsi="Arial" w:cs="Arial"/>
                <w:sz w:val="18"/>
                <w:szCs w:val="18"/>
              </w:rPr>
              <w:t>gniazd głowic obrazowych min.3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9651E6">
              <w:rPr>
                <w:rFonts w:ascii="Arial" w:hAnsi="Arial" w:cs="Arial"/>
                <w:sz w:val="18"/>
                <w:szCs w:val="18"/>
              </w:rPr>
              <w:t>in.</w:t>
            </w:r>
            <w:r>
              <w:rPr>
                <w:rFonts w:ascii="Arial" w:hAnsi="Arial" w:cs="Arial"/>
                <w:sz w:val="18"/>
                <w:szCs w:val="18"/>
              </w:rPr>
              <w:t xml:space="preserve"> 290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Monitor LCD o ro</w:t>
            </w:r>
            <w:r>
              <w:rPr>
                <w:rFonts w:ascii="Arial" w:hAnsi="Arial" w:cs="Arial"/>
                <w:sz w:val="18"/>
                <w:szCs w:val="18"/>
              </w:rPr>
              <w:t>zdzielczości min. 1920 x 1080 bez przeplotu. Przekątna ekranu min. 21 cali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Konsola aparatu ruchoma w dwóch płaszczyznach: </w:t>
            </w:r>
            <w:r>
              <w:rPr>
                <w:rFonts w:ascii="Arial" w:hAnsi="Arial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Dotykowy, programowalny panel s</w:t>
            </w:r>
            <w:r>
              <w:rPr>
                <w:rFonts w:ascii="Arial" w:hAnsi="Arial" w:cs="Arial"/>
                <w:sz w:val="18"/>
                <w:szCs w:val="18"/>
              </w:rPr>
              <w:t>terujący LCD wbudowany w konsolę</w:t>
            </w:r>
            <w:r w:rsidR="00AC6FFB">
              <w:rPr>
                <w:rFonts w:ascii="Arial" w:hAnsi="Arial" w:cs="Arial"/>
                <w:sz w:val="18"/>
                <w:szCs w:val="18"/>
              </w:rPr>
              <w:t xml:space="preserve"> Przekątna min. 10</w:t>
            </w:r>
            <w:r w:rsidR="00AC6FFB" w:rsidRPr="009651E6">
              <w:rPr>
                <w:rFonts w:ascii="Arial" w:hAnsi="Arial" w:cs="Arial"/>
                <w:sz w:val="18"/>
                <w:szCs w:val="18"/>
              </w:rPr>
              <w:t xml:space="preserve"> cali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częstotliwości pracy</w:t>
            </w:r>
            <w:r w:rsidR="00AC6FF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FB">
              <w:rPr>
                <w:rFonts w:ascii="Arial" w:hAnsi="Arial" w:cs="Arial"/>
                <w:sz w:val="18"/>
                <w:szCs w:val="18"/>
              </w:rPr>
              <w:t>Min. od 1 MHz do 20</w:t>
            </w:r>
            <w:r w:rsidR="00AC6FFB" w:rsidRPr="009651E6">
              <w:rPr>
                <w:rFonts w:ascii="Arial" w:hAnsi="Arial" w:cs="Arial"/>
                <w:sz w:val="18"/>
                <w:szCs w:val="18"/>
              </w:rPr>
              <w:t xml:space="preserve"> MHz.</w:t>
            </w:r>
          </w:p>
        </w:tc>
        <w:tc>
          <w:tcPr>
            <w:tcW w:w="1917" w:type="dxa"/>
            <w:shd w:val="clear" w:color="auto" w:fill="auto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Liczba obrazów pamięci dyna</w:t>
            </w:r>
            <w:r>
              <w:rPr>
                <w:rFonts w:ascii="Arial" w:hAnsi="Arial"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AC6FFB">
              <w:rPr>
                <w:rFonts w:ascii="Arial" w:hAnsi="Arial" w:cs="Arial"/>
                <w:sz w:val="18"/>
                <w:szCs w:val="18"/>
              </w:rPr>
              <w:t>Min. 14 000 obrazów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Pamięć dynamiczna dla trybu M-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lub D-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FFB">
              <w:rPr>
                <w:rFonts w:ascii="Arial" w:hAnsi="Arial" w:cs="Arial"/>
                <w:sz w:val="18"/>
                <w:szCs w:val="18"/>
              </w:rPr>
              <w:t>, min.10s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głębokości pola obrazowania </w:t>
            </w:r>
            <w:r w:rsidR="00AC6FFB">
              <w:rPr>
                <w:rFonts w:ascii="Arial" w:hAnsi="Arial" w:cs="Arial"/>
                <w:sz w:val="18"/>
                <w:szCs w:val="18"/>
              </w:rPr>
              <w:t>Min. 1 - 40</w:t>
            </w:r>
            <w:r w:rsidR="00AC6FFB" w:rsidRPr="009651E6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917" w:type="dxa"/>
            <w:shd w:val="clear" w:color="auto" w:fill="auto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) programowany</w:t>
            </w:r>
            <w:r>
              <w:rPr>
                <w:rFonts w:ascii="Arial" w:hAnsi="Arial" w:cs="Arial"/>
                <w:sz w:val="18"/>
                <w:szCs w:val="18"/>
              </w:rPr>
              <w:t>ch przez użytkownika</w:t>
            </w:r>
            <w:r w:rsidR="00AC6FFB">
              <w:rPr>
                <w:rFonts w:ascii="Arial" w:hAnsi="Arial" w:cs="Arial"/>
                <w:sz w:val="18"/>
                <w:szCs w:val="18"/>
              </w:rPr>
              <w:t>, min.50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CF3465" w:rsidRPr="001F74A8" w:rsidRDefault="00CF3465" w:rsidP="00CF34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917" w:type="dxa"/>
            <w:shd w:val="clear" w:color="auto" w:fill="D9D9D9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:rsidR="00CF3465" w:rsidRPr="001F3335" w:rsidRDefault="00CF3465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:rsidR="00CF3465" w:rsidRDefault="00CF3465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CF3465" w:rsidRPr="001F3335" w:rsidRDefault="00CF3465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:rsidR="00CF3465" w:rsidRDefault="00CF3465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:rsidR="00CF3465" w:rsidRDefault="00CF3465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:rsidR="00CF3465" w:rsidRPr="009651E6" w:rsidRDefault="00CF3465" w:rsidP="00CF346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:rsidR="00CF3465" w:rsidRPr="009651E6" w:rsidRDefault="00CF3465" w:rsidP="00CF346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B + PD (Power Doppler)</w:t>
            </w:r>
          </w:p>
          <w:p w:rsidR="00CF3465" w:rsidRPr="009651E6" w:rsidRDefault="00CF3465" w:rsidP="00CF346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:rsidR="00CF3465" w:rsidRPr="009651E6" w:rsidRDefault="00CF3465" w:rsidP="00CF346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:rsidR="00CF3465" w:rsidRPr="009651E6" w:rsidRDefault="00CF3465" w:rsidP="00CF346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2D0D04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dla trybu B </w:t>
            </w:r>
            <w:r w:rsidR="00A53921">
              <w:rPr>
                <w:rFonts w:ascii="Arial" w:hAnsi="Arial" w:cs="Arial"/>
                <w:sz w:val="18"/>
                <w:szCs w:val="18"/>
              </w:rPr>
              <w:t>Min. 3500 obrazów/s</w:t>
            </w:r>
          </w:p>
        </w:tc>
        <w:tc>
          <w:tcPr>
            <w:tcW w:w="1917" w:type="dxa"/>
          </w:tcPr>
          <w:p w:rsidR="00CF3465" w:rsidRPr="002D0D04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2D0D04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>) B + kolor (CD)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53921">
              <w:rPr>
                <w:rFonts w:ascii="Arial" w:hAnsi="Arial" w:cs="Arial"/>
                <w:sz w:val="18"/>
                <w:szCs w:val="18"/>
              </w:rPr>
              <w:t>Min. 600 obrazów/s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Obrazowanie harmoniczne </w:t>
            </w:r>
            <w:r w:rsidR="00A53921">
              <w:rPr>
                <w:rFonts w:ascii="Arial" w:hAnsi="Arial" w:cs="Arial"/>
                <w:sz w:val="18"/>
                <w:szCs w:val="18"/>
                <w:lang w:eastAsia="ar-SA"/>
              </w:rPr>
              <w:t>Min. 10 pasm częstotliwości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Obrazowanie w trybie Doppler Kol</w:t>
            </w:r>
            <w:r>
              <w:rPr>
                <w:rFonts w:ascii="Arial" w:hAnsi="Arial" w:cs="Arial"/>
                <w:sz w:val="18"/>
                <w:szCs w:val="18"/>
              </w:rPr>
              <w:t>orowy (CD)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  <w:r w:rsidR="00A53921">
              <w:rPr>
                <w:rFonts w:ascii="Arial" w:hAnsi="Arial" w:cs="Arial"/>
                <w:sz w:val="18"/>
                <w:szCs w:val="18"/>
              </w:rPr>
              <w:t xml:space="preserve"> Min.: +/- 4,0 m/s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Power Doppler (PD) </w:t>
            </w:r>
            <w:r>
              <w:rPr>
                <w:rFonts w:ascii="Arial" w:hAnsi="Arial" w:cs="Arial"/>
                <w:sz w:val="18"/>
                <w:szCs w:val="18"/>
              </w:rPr>
              <w:t>i Power Doppler Kierunkowy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A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A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r w:rsidRPr="009651E6">
              <w:rPr>
                <w:rFonts w:ascii="Arial" w:hAnsi="Arial" w:cs="Arial"/>
                <w:sz w:val="18"/>
                <w:szCs w:val="18"/>
              </w:rPr>
              <w:t>Doppler</w:t>
            </w:r>
            <w:r>
              <w:rPr>
                <w:rFonts w:ascii="Arial" w:hAnsi="Arial" w:cs="Arial"/>
                <w:sz w:val="18"/>
                <w:szCs w:val="18"/>
              </w:rPr>
              <w:t>a Pulsacyjnego PWD oraz HPRF PWD (o wysokiej częstotliwości powtarzania)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E716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pulsacyjnego (PWD)</w:t>
            </w:r>
          </w:p>
          <w:p w:rsidR="00CF3465" w:rsidRPr="009651E6" w:rsidRDefault="00CF3465" w:rsidP="00E716E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 (przy zerowym kącie bramki)</w:t>
            </w:r>
            <w:r w:rsidR="00E716E5">
              <w:rPr>
                <w:rFonts w:ascii="Arial" w:hAnsi="Arial" w:cs="Arial"/>
                <w:sz w:val="18"/>
                <w:szCs w:val="18"/>
              </w:rPr>
              <w:t xml:space="preserve"> Min.: +/- 7,5 m/s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bramki dopplerowskiej</w:t>
            </w:r>
            <w:r w:rsidR="00E716E5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E716E5" w:rsidRPr="009651E6">
              <w:rPr>
                <w:rFonts w:ascii="Arial" w:hAnsi="Arial" w:cs="Arial"/>
                <w:bCs/>
                <w:sz w:val="18"/>
                <w:szCs w:val="18"/>
              </w:rPr>
              <w:t>in. 0,5 mm do 20 mm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dchylenia wiązki Dopplerowskiej</w:t>
            </w:r>
            <w:r w:rsidR="00E716E5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E716E5" w:rsidRPr="009651E6">
              <w:rPr>
                <w:rFonts w:ascii="Arial" w:hAnsi="Arial" w:cs="Arial"/>
                <w:bCs/>
                <w:sz w:val="18"/>
                <w:szCs w:val="18"/>
              </w:rPr>
              <w:t>in. +/- 30 stopni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orekcj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kąta bramki dopplerowskiej</w:t>
            </w:r>
            <w:r w:rsidR="00E716E5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 w:rsidR="00E716E5"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zakresie </w:t>
            </w:r>
            <w:r w:rsidR="00E716E5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 w:rsidR="00E716E5"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0729F1" w:rsidRDefault="00CF3465" w:rsidP="00CA501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:rsidR="00CF3465" w:rsidRPr="000729F1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CF3465" w:rsidRPr="000729F1" w:rsidRDefault="00CF3465" w:rsidP="00CA501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r w:rsidR="00AC6FFB">
              <w:rPr>
                <w:rFonts w:ascii="Arial" w:hAnsi="Arial" w:cs="Arial"/>
                <w:bCs/>
                <w:sz w:val="18"/>
                <w:szCs w:val="18"/>
              </w:rPr>
              <w:t>, min.5</w:t>
            </w:r>
          </w:p>
        </w:tc>
        <w:tc>
          <w:tcPr>
            <w:tcW w:w="1917" w:type="dxa"/>
            <w:shd w:val="clear" w:color="auto" w:fill="auto"/>
          </w:tcPr>
          <w:p w:rsidR="00CF3465" w:rsidRPr="000729F1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A5010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A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spektrum dopplerowskiego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Dopplerze</w:t>
            </w:r>
            <w:r w:rsidR="0026008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min. 20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260083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CF3465" w:rsidRPr="009651E6" w:rsidRDefault="00CF3465" w:rsidP="00CF3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917" w:type="dxa"/>
            <w:shd w:val="clear" w:color="auto" w:fill="D9D9D9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Wewnętrzny system archiwizacji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(dane pacjenta, obrazy, sekwencje)z dyskiem HDD o pojemności min. 500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Zapis obrazów w formatach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ascii="Arial" w:hAnsi="Arial"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CD</w:t>
            </w:r>
            <w:r>
              <w:rPr>
                <w:rFonts w:ascii="Arial" w:hAnsi="Arial" w:cs="Arial"/>
                <w:sz w:val="18"/>
                <w:szCs w:val="18"/>
              </w:rPr>
              <w:t>/DVD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0B0B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00B0B" w:rsidRPr="00CA5010" w:rsidRDefault="00600B0B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600B0B" w:rsidRPr="00600B0B" w:rsidRDefault="00600B0B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Interfejs sieciowy zgodnie z DICOM 3.0 z następującymi klasami serwisowymi:              </w:t>
            </w:r>
          </w:p>
          <w:p w:rsidR="00600B0B" w:rsidRPr="00600B0B" w:rsidRDefault="00600B0B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Send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Receive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600B0B" w:rsidRPr="00600B0B" w:rsidRDefault="00600B0B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- Basic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600B0B" w:rsidRPr="00600B0B" w:rsidRDefault="00600B0B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- Query/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Retrieve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0B0B" w:rsidRPr="009651E6" w:rsidRDefault="00600B0B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Modility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600B0B" w:rsidRPr="009651E6" w:rsidRDefault="00600B0B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600B0B" w:rsidRPr="00AA7623" w:rsidRDefault="00600B0B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00B0B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00B0B" w:rsidRPr="00CA5010" w:rsidRDefault="00600B0B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600B0B" w:rsidRPr="009651E6" w:rsidRDefault="00600B0B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</w:p>
        </w:tc>
        <w:tc>
          <w:tcPr>
            <w:tcW w:w="1917" w:type="dxa"/>
          </w:tcPr>
          <w:p w:rsidR="00600B0B" w:rsidRPr="009651E6" w:rsidRDefault="00600B0B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600B0B" w:rsidRPr="00AA7623" w:rsidRDefault="00600B0B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A73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Vid</w:t>
            </w:r>
            <w:r>
              <w:rPr>
                <w:rFonts w:ascii="Arial" w:hAnsi="Arial" w:cs="Arial"/>
                <w:sz w:val="18"/>
                <w:szCs w:val="18"/>
              </w:rPr>
              <w:t>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CF3465" w:rsidRPr="00052B09" w:rsidRDefault="00052B09" w:rsidP="00CF3465">
            <w:pPr>
              <w:pStyle w:val="Nagwek1"/>
              <w:rPr>
                <w:rFonts w:ascii="Arial" w:hAnsi="Arial" w:cs="Arial"/>
                <w:b/>
                <w:sz w:val="18"/>
                <w:szCs w:val="18"/>
              </w:rPr>
            </w:pPr>
            <w:r w:rsidRPr="00052B09">
              <w:rPr>
                <w:rFonts w:ascii="Arial" w:hAnsi="Arial" w:cs="Arial"/>
                <w:b/>
                <w:color w:val="262626" w:themeColor="text1" w:themeTint="D9"/>
                <w:sz w:val="18"/>
                <w:szCs w:val="18"/>
              </w:rPr>
              <w:t>Funkcje użytkowe</w:t>
            </w:r>
          </w:p>
        </w:tc>
        <w:tc>
          <w:tcPr>
            <w:tcW w:w="1917" w:type="dxa"/>
            <w:shd w:val="clear" w:color="auto" w:fill="D9D9D9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CF3465" w:rsidRPr="004D0A2C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  <w:r w:rsidR="00D04AA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D04AA3" w:rsidRPr="004D0A2C">
              <w:rPr>
                <w:rFonts w:ascii="Arial" w:hAnsi="Arial" w:cs="Arial"/>
                <w:sz w:val="18"/>
                <w:szCs w:val="18"/>
              </w:rPr>
              <w:t>in. x</w:t>
            </w:r>
            <w:r w:rsidR="00D04AA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17" w:type="dxa"/>
            <w:shd w:val="clear" w:color="auto" w:fill="auto"/>
          </w:tcPr>
          <w:p w:rsidR="00CF3465" w:rsidRPr="004D0A2C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auto"/>
          </w:tcPr>
          <w:p w:rsidR="00CF3465" w:rsidRPr="004D0A2C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 xml:space="preserve">Powiększenie obrazu </w:t>
            </w:r>
            <w:r>
              <w:rPr>
                <w:rFonts w:ascii="Arial" w:hAnsi="Arial" w:cs="Arial"/>
                <w:sz w:val="18"/>
                <w:szCs w:val="18"/>
              </w:rPr>
              <w:t>po zamrożeniu</w:t>
            </w:r>
            <w:r w:rsidR="00D04AA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D04AA3" w:rsidRPr="004D0A2C">
              <w:rPr>
                <w:rFonts w:ascii="Arial" w:hAnsi="Arial" w:cs="Arial"/>
                <w:sz w:val="18"/>
                <w:szCs w:val="18"/>
              </w:rPr>
              <w:t>in. x</w:t>
            </w:r>
            <w:r w:rsidR="00D04AA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17" w:type="dxa"/>
            <w:shd w:val="clear" w:color="auto" w:fill="auto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pomiarów </w:t>
            </w:r>
            <w:r>
              <w:rPr>
                <w:rFonts w:ascii="Arial" w:hAnsi="Arial" w:cs="Arial"/>
                <w:sz w:val="18"/>
                <w:szCs w:val="18"/>
              </w:rPr>
              <w:t>możliwych na jednym obrazie</w:t>
            </w:r>
            <w:r w:rsidR="00D04AA3">
              <w:rPr>
                <w:rFonts w:ascii="Arial" w:hAnsi="Arial" w:cs="Arial"/>
                <w:sz w:val="18"/>
                <w:szCs w:val="18"/>
              </w:rPr>
              <w:t>, min.10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Automatyczny obrys spektrum Dopplera oraz przesunięci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Pr="009651E6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</w:tcPr>
          <w:p w:rsidR="00CF3465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:rsidR="00CF3465" w:rsidRPr="009651E6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Płucnych</w:t>
            </w:r>
          </w:p>
          <w:p w:rsidR="00CF3465" w:rsidRPr="00B67C6A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:rsidR="00CF3465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:rsidR="00CF3465" w:rsidRPr="00B67C6A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:rsidR="00CF3465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:rsidR="00CF3465" w:rsidRPr="00857BAD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  <w:p w:rsidR="00CF3465" w:rsidRPr="00A544B9" w:rsidRDefault="00CF3465" w:rsidP="003D414D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pStyle w:val="Akapitzlist"/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CF3465" w:rsidRPr="009651E6" w:rsidRDefault="00CF3465" w:rsidP="00CF34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  <w:shd w:val="clear" w:color="auto" w:fill="D9D9D9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CA5010"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923" w:type="dxa"/>
          </w:tcPr>
          <w:p w:rsidR="00CF3465" w:rsidRPr="00273CC2" w:rsidRDefault="00CF3465" w:rsidP="003D414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Głowica Liniowa</w:t>
            </w:r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</w:t>
            </w:r>
            <w:r>
              <w:rPr>
                <w:rFonts w:ascii="Arial" w:hAnsi="Arial" w:cs="Arial"/>
                <w:sz w:val="18"/>
                <w:szCs w:val="18"/>
              </w:rPr>
              <w:t>e zmianą częstotliwości pracy. Podać typ.</w:t>
            </w:r>
          </w:p>
        </w:tc>
        <w:tc>
          <w:tcPr>
            <w:tcW w:w="1917" w:type="dxa"/>
          </w:tcPr>
          <w:p w:rsidR="00CF3465" w:rsidRPr="00273CC2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3D414D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923" w:type="dxa"/>
          </w:tcPr>
          <w:p w:rsidR="00CF3465" w:rsidRPr="00273CC2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Zakres częstotliwości pracy.</w:t>
            </w:r>
            <w:r w:rsidR="007746A4">
              <w:rPr>
                <w:rFonts w:ascii="Arial" w:hAnsi="Arial" w:cs="Arial"/>
                <w:sz w:val="18"/>
                <w:szCs w:val="18"/>
              </w:rPr>
              <w:t xml:space="preserve"> Min. 2,0 – 12</w:t>
            </w:r>
            <w:r w:rsidR="007746A4"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917" w:type="dxa"/>
          </w:tcPr>
          <w:p w:rsidR="00CF3465" w:rsidRPr="00273CC2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3D414D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923" w:type="dxa"/>
            <w:shd w:val="clear" w:color="auto" w:fill="auto"/>
          </w:tcPr>
          <w:p w:rsidR="00CF3465" w:rsidRPr="00273CC2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  <w:r w:rsidR="007746A4">
              <w:rPr>
                <w:rFonts w:ascii="Arial" w:hAnsi="Arial" w:cs="Arial"/>
                <w:sz w:val="18"/>
                <w:szCs w:val="18"/>
              </w:rPr>
              <w:t xml:space="preserve"> Min. 800</w:t>
            </w:r>
          </w:p>
        </w:tc>
        <w:tc>
          <w:tcPr>
            <w:tcW w:w="1917" w:type="dxa"/>
            <w:shd w:val="clear" w:color="auto" w:fill="auto"/>
          </w:tcPr>
          <w:p w:rsidR="00CF3465" w:rsidRPr="00273CC2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3D414D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5923" w:type="dxa"/>
          </w:tcPr>
          <w:p w:rsidR="00CF3465" w:rsidRPr="00273CC2" w:rsidRDefault="00CF3465" w:rsidP="009154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zerokość pola skanowania </w:t>
            </w:r>
            <w:r w:rsidR="007746A4">
              <w:rPr>
                <w:rFonts w:ascii="Arial" w:hAnsi="Arial" w:cs="Arial"/>
                <w:sz w:val="18"/>
                <w:szCs w:val="18"/>
              </w:rPr>
              <w:t xml:space="preserve"> Max. 38</w:t>
            </w:r>
            <w:r w:rsidR="007746A4" w:rsidRPr="00273CC2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917" w:type="dxa"/>
          </w:tcPr>
          <w:p w:rsidR="00CF3465" w:rsidRPr="00273CC2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3D414D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923" w:type="dxa"/>
          </w:tcPr>
          <w:p w:rsidR="00CF3465" w:rsidRPr="00273CC2" w:rsidRDefault="00CF3465" w:rsidP="00CA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Obrazowanie harmoniczne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6A4">
              <w:rPr>
                <w:rFonts w:ascii="Arial" w:hAnsi="Arial" w:cs="Arial"/>
                <w:sz w:val="18"/>
                <w:szCs w:val="18"/>
              </w:rPr>
              <w:t>Min. 5 pasm</w:t>
            </w:r>
            <w:r w:rsidR="007746A4"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17" w:type="dxa"/>
          </w:tcPr>
          <w:p w:rsidR="00CF3465" w:rsidRPr="00273CC2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3D414D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923" w:type="dxa"/>
          </w:tcPr>
          <w:p w:rsidR="00CF3465" w:rsidRPr="00273CC2" w:rsidRDefault="00CF3465" w:rsidP="00CA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1917" w:type="dxa"/>
          </w:tcPr>
          <w:p w:rsidR="00CF3465" w:rsidRPr="00273CC2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3D414D" w:rsidRDefault="003D414D" w:rsidP="003D414D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          </w:t>
            </w:r>
            <w:r w:rsidR="00CA5010" w:rsidRPr="003D414D"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923" w:type="dxa"/>
          </w:tcPr>
          <w:p w:rsidR="00CF3465" w:rsidRPr="00273CC2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273CC2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923" w:type="dxa"/>
          </w:tcPr>
          <w:p w:rsidR="00CF3465" w:rsidRPr="00273CC2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</w:t>
            </w:r>
            <w:r w:rsidR="00D77E4F">
              <w:rPr>
                <w:rFonts w:ascii="Arial" w:hAnsi="Arial" w:cs="Arial"/>
                <w:sz w:val="18"/>
                <w:szCs w:val="18"/>
              </w:rPr>
              <w:t xml:space="preserve"> Min. 1,0 – 5</w:t>
            </w:r>
            <w:r w:rsidR="00D77E4F" w:rsidRPr="00273CC2">
              <w:rPr>
                <w:rFonts w:ascii="Arial" w:hAnsi="Arial" w:cs="Arial"/>
                <w:sz w:val="18"/>
                <w:szCs w:val="18"/>
              </w:rPr>
              <w:t>,0 MHz.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923" w:type="dxa"/>
            <w:shd w:val="clear" w:color="auto" w:fill="auto"/>
          </w:tcPr>
          <w:p w:rsidR="00CF3465" w:rsidRPr="00273CC2" w:rsidRDefault="00CF3465" w:rsidP="009154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  <w:r w:rsidR="00D77E4F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D77E4F" w:rsidRPr="00273CC2">
              <w:rPr>
                <w:rFonts w:ascii="Arial" w:hAnsi="Arial" w:cs="Arial"/>
                <w:sz w:val="18"/>
                <w:szCs w:val="18"/>
              </w:rPr>
              <w:t xml:space="preserve">in. </w:t>
            </w:r>
            <w:r w:rsidR="00D77E4F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917" w:type="dxa"/>
            <w:shd w:val="clear" w:color="auto" w:fill="auto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3D414D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923" w:type="dxa"/>
          </w:tcPr>
          <w:p w:rsidR="00CF3465" w:rsidRPr="00273CC2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</w:t>
            </w:r>
            <w:r w:rsidR="00D77E4F">
              <w:rPr>
                <w:rFonts w:ascii="Arial" w:hAnsi="Arial" w:cs="Arial"/>
                <w:sz w:val="18"/>
                <w:szCs w:val="18"/>
              </w:rPr>
              <w:t xml:space="preserve"> Min. 70</w:t>
            </w:r>
            <w:r w:rsidR="00D77E4F" w:rsidRPr="00273CC2">
              <w:rPr>
                <w:rFonts w:ascii="Arial" w:hAnsi="Arial" w:cs="Arial"/>
                <w:sz w:val="18"/>
                <w:szCs w:val="18"/>
              </w:rPr>
              <w:t xml:space="preserve"> st.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5923" w:type="dxa"/>
          </w:tcPr>
          <w:p w:rsidR="00CF3465" w:rsidRPr="00273CC2" w:rsidRDefault="00D77E4F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harmoniczne min. 8 pasm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923" w:type="dxa"/>
          </w:tcPr>
          <w:p w:rsidR="00CF3465" w:rsidRPr="00273CC2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Endovaginalna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lastRenderedPageBreak/>
              <w:t>72</w:t>
            </w:r>
          </w:p>
        </w:tc>
        <w:tc>
          <w:tcPr>
            <w:tcW w:w="5923" w:type="dxa"/>
          </w:tcPr>
          <w:p w:rsidR="00CF3465" w:rsidRPr="00273CC2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Zakres częstotliwości pracy </w:t>
            </w:r>
            <w:r w:rsidR="00D77E4F">
              <w:rPr>
                <w:rFonts w:ascii="Arial" w:hAnsi="Arial" w:cs="Arial"/>
                <w:sz w:val="18"/>
                <w:szCs w:val="18"/>
              </w:rPr>
              <w:t>Min. 3,0 - 10,0 MHz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923" w:type="dxa"/>
          </w:tcPr>
          <w:p w:rsidR="00CF3465" w:rsidRPr="00273CC2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923" w:type="dxa"/>
          </w:tcPr>
          <w:p w:rsidR="00CF3465" w:rsidRPr="00273CC2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</w:t>
            </w:r>
            <w:r w:rsidR="00D77E4F">
              <w:rPr>
                <w:rFonts w:ascii="Arial" w:hAnsi="Arial" w:cs="Arial"/>
                <w:sz w:val="18"/>
                <w:szCs w:val="18"/>
              </w:rPr>
              <w:t>nia  Min. 190 st.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923" w:type="dxa"/>
          </w:tcPr>
          <w:p w:rsidR="00CF3465" w:rsidRPr="00273CC2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harmoniczne </w:t>
            </w:r>
            <w:r w:rsidR="00D77E4F">
              <w:rPr>
                <w:rFonts w:ascii="Arial" w:hAnsi="Arial" w:cs="Arial"/>
                <w:sz w:val="18"/>
                <w:szCs w:val="18"/>
              </w:rPr>
              <w:t>min. 5</w:t>
            </w:r>
            <w:r w:rsidR="00D77E4F" w:rsidRPr="00273CC2">
              <w:rPr>
                <w:rFonts w:ascii="Arial" w:hAnsi="Arial" w:cs="Arial"/>
                <w:sz w:val="18"/>
                <w:szCs w:val="18"/>
              </w:rPr>
              <w:t xml:space="preserve"> pasm częstotliwości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CF3465" w:rsidRPr="001F74A8" w:rsidRDefault="00CF3465" w:rsidP="00CF3465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17" w:type="dxa"/>
            <w:shd w:val="clear" w:color="auto" w:fill="D9D9D9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5923" w:type="dxa"/>
          </w:tcPr>
          <w:p w:rsidR="00CF3465" w:rsidRDefault="00CF3465" w:rsidP="003D414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moduł EKG z analizą krzywej oddechowej</w:t>
            </w:r>
          </w:p>
        </w:tc>
        <w:tc>
          <w:tcPr>
            <w:tcW w:w="1917" w:type="dxa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923" w:type="dxa"/>
            <w:shd w:val="clear" w:color="auto" w:fill="auto"/>
          </w:tcPr>
          <w:p w:rsidR="00CF3465" w:rsidRPr="004C70AD" w:rsidRDefault="00CF3465" w:rsidP="003D414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Możliwość rozbudowy systemu o głowicę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śródoperacyjną typu HOCKEY zakres częstotliwości min. 3,0-15,0 MHz, liczba elementów min 190. Szerokość skanu max. 26 mm</w:t>
            </w:r>
          </w:p>
        </w:tc>
        <w:tc>
          <w:tcPr>
            <w:tcW w:w="1917" w:type="dxa"/>
            <w:shd w:val="clear" w:color="auto" w:fill="auto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923" w:type="dxa"/>
            <w:shd w:val="clear" w:color="auto" w:fill="auto"/>
          </w:tcPr>
          <w:p w:rsidR="00CF3465" w:rsidRPr="004C70AD" w:rsidRDefault="00CF3465" w:rsidP="003D414D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o</w:t>
            </w:r>
            <w:r w:rsidRPr="000B4CCB">
              <w:rPr>
                <w:rFonts w:ascii="Arial" w:hAnsi="Arial" w:cs="Arial"/>
                <w:sz w:val="18"/>
                <w:szCs w:val="18"/>
              </w:rPr>
              <w:t>brazowanie w trybie M-</w:t>
            </w:r>
            <w:proofErr w:type="spellStart"/>
            <w:r w:rsidRPr="000B4CCB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0B4CCB">
              <w:rPr>
                <w:rFonts w:ascii="Arial" w:hAnsi="Arial" w:cs="Arial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0B4CCB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0B4C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z min. 3 niezależnych kursorów</w:t>
            </w:r>
          </w:p>
        </w:tc>
        <w:tc>
          <w:tcPr>
            <w:tcW w:w="1917" w:type="dxa"/>
            <w:shd w:val="clear" w:color="auto" w:fill="auto"/>
          </w:tcPr>
          <w:p w:rsidR="00CF3465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F3465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shd w:val="clear" w:color="auto" w:fill="D9D9D9"/>
          </w:tcPr>
          <w:p w:rsidR="00CF3465" w:rsidRPr="00753885" w:rsidRDefault="00CF3465" w:rsidP="00CF34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885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1917" w:type="dxa"/>
            <w:shd w:val="clear" w:color="auto" w:fill="D9D9D9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923" w:type="dxa"/>
          </w:tcPr>
          <w:p w:rsidR="00CF3465" w:rsidRPr="001A457A" w:rsidRDefault="00CF3465" w:rsidP="00CF34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</w:t>
            </w:r>
            <w:r w:rsidRPr="001A457A">
              <w:rPr>
                <w:rFonts w:ascii="Arial" w:hAnsi="Arial" w:cs="Arial"/>
                <w:sz w:val="18"/>
                <w:szCs w:val="18"/>
              </w:rPr>
              <w:t xml:space="preserve">cały system (aparat, głowice, </w:t>
            </w:r>
            <w:proofErr w:type="spellStart"/>
            <w:r w:rsidRPr="001A457A">
              <w:rPr>
                <w:rFonts w:ascii="Arial" w:hAnsi="Arial" w:cs="Arial"/>
                <w:sz w:val="18"/>
                <w:szCs w:val="18"/>
              </w:rPr>
              <w:t>printer</w:t>
            </w:r>
            <w:proofErr w:type="spellEnd"/>
            <w:r w:rsidRPr="001A457A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77E4F">
              <w:rPr>
                <w:rFonts w:ascii="Arial" w:hAnsi="Arial" w:cs="Arial"/>
                <w:sz w:val="18"/>
                <w:szCs w:val="18"/>
              </w:rPr>
              <w:t xml:space="preserve">min.24 miesiące 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Instrukcja obsługi w język</w:t>
            </w:r>
            <w:r>
              <w:rPr>
                <w:rFonts w:ascii="Arial" w:hAnsi="Arial" w:cs="Arial"/>
                <w:sz w:val="18"/>
                <w:szCs w:val="18"/>
              </w:rPr>
              <w:t>u polskim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(dostarczyć </w:t>
            </w:r>
            <w:r>
              <w:rPr>
                <w:rFonts w:ascii="Arial" w:hAnsi="Arial" w:cs="Arial"/>
                <w:sz w:val="18"/>
                <w:szCs w:val="18"/>
              </w:rPr>
              <w:t>wraz z aparatem</w:t>
            </w:r>
            <w:r w:rsidRPr="009651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Certyfikat CE na aparat i głowice (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dokumenty </w:t>
            </w:r>
            <w:r w:rsidRPr="009651E6">
              <w:rPr>
                <w:rFonts w:ascii="Arial" w:hAnsi="Arial" w:cs="Arial"/>
                <w:sz w:val="18"/>
                <w:szCs w:val="18"/>
              </w:rPr>
              <w:t>załączyć)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F3465" w:rsidRPr="00AA7623" w:rsidTr="00CF3465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F3465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923" w:type="dxa"/>
          </w:tcPr>
          <w:p w:rsidR="00CF3465" w:rsidRPr="009651E6" w:rsidRDefault="00CF3465" w:rsidP="00A1690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Autoryzacja producenta na serwis i sprzedaż zaof</w:t>
            </w:r>
            <w:r>
              <w:rPr>
                <w:rFonts w:ascii="Arial" w:hAnsi="Arial" w:cs="Arial"/>
                <w:sz w:val="18"/>
                <w:szCs w:val="18"/>
              </w:rPr>
              <w:t>erowanego aparatu USG na terenie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Polski (dokumenty załączyć)</w:t>
            </w:r>
          </w:p>
        </w:tc>
        <w:tc>
          <w:tcPr>
            <w:tcW w:w="1917" w:type="dxa"/>
          </w:tcPr>
          <w:p w:rsidR="00CF3465" w:rsidRPr="009651E6" w:rsidRDefault="00CF3465" w:rsidP="00CF34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CF3465" w:rsidRPr="00AA7623" w:rsidRDefault="00CF3465" w:rsidP="00CF346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B09" w:rsidRPr="00AA7623" w:rsidTr="00A1690A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52B09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09" w:rsidRPr="00D15A96" w:rsidRDefault="00052B09" w:rsidP="00052B09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B09" w:rsidRPr="00AA7623" w:rsidTr="00A1690A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52B09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B09" w:rsidRPr="00D15A96" w:rsidRDefault="00052B09" w:rsidP="00052B09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oryginalnych części zamiennych przez min. 8 lat.</w:t>
            </w:r>
          </w:p>
        </w:tc>
        <w:tc>
          <w:tcPr>
            <w:tcW w:w="1917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B09" w:rsidRPr="00AA7623" w:rsidTr="00A1690A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52B09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09" w:rsidRPr="00E17837" w:rsidRDefault="00052B09" w:rsidP="00052B0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B09" w:rsidRPr="00AA7623" w:rsidTr="00A1690A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052B09" w:rsidRPr="00CA5010" w:rsidRDefault="00CA5010" w:rsidP="00CA5010">
            <w:pPr>
              <w:spacing w:after="0" w:line="240" w:lineRule="auto"/>
              <w:ind w:left="360"/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B09" w:rsidRPr="00E17837" w:rsidRDefault="00052B09" w:rsidP="00052B09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52B09" w:rsidRPr="00AA7623" w:rsidTr="0090492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052B09" w:rsidRPr="002E6DD7" w:rsidRDefault="00052B09" w:rsidP="00052B09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2. Kozetka z uchwytem na podkład  1 szt. </w:t>
            </w:r>
          </w:p>
          <w:p w:rsidR="00052B09" w:rsidRPr="00ED4A60" w:rsidRDefault="00052B09" w:rsidP="00052B09">
            <w:pPr>
              <w:spacing w:after="0" w:line="240" w:lineRule="auto"/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 xml:space="preserve">(kod CPV 33100000-1 urządzenia medyczne) </w:t>
            </w:r>
          </w:p>
        </w:tc>
        <w:tc>
          <w:tcPr>
            <w:tcW w:w="1917" w:type="dxa"/>
            <w:shd w:val="clear" w:color="auto" w:fill="D9D9D9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052B09" w:rsidRPr="00AA7623" w:rsidRDefault="00052B09" w:rsidP="00052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9154E2" w:rsidRPr="00AA7623" w:rsidTr="0090492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9154E2" w:rsidRPr="005D5B38" w:rsidRDefault="009154E2" w:rsidP="009154E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D5B38">
              <w:rPr>
                <w:rFonts w:ascii="Arial" w:hAnsi="Arial" w:cs="Arial"/>
                <w:sz w:val="18"/>
                <w:szCs w:val="18"/>
              </w:rPr>
              <w:t>Producent/kraj pochodzenia /sprzęt fabrycznie nowy</w:t>
            </w:r>
            <w:r>
              <w:rPr>
                <w:rFonts w:ascii="Arial" w:hAnsi="Arial" w:cs="Arial"/>
                <w:sz w:val="18"/>
                <w:szCs w:val="18"/>
              </w:rPr>
              <w:t xml:space="preserve"> (minimum </w:t>
            </w:r>
            <w:r w:rsidRPr="005D5B38">
              <w:rPr>
                <w:rFonts w:ascii="Arial" w:hAnsi="Arial" w:cs="Arial"/>
                <w:sz w:val="18"/>
                <w:szCs w:val="18"/>
              </w:rPr>
              <w:t>2022)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5D5B38">
              <w:rPr>
                <w:rFonts w:ascii="Arial" w:hAnsi="Arial" w:cs="Arial"/>
                <w:sz w:val="18"/>
                <w:szCs w:val="18"/>
              </w:rPr>
              <w:t xml:space="preserve">Elektryczna regulacja wysokości 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5D5B38">
              <w:rPr>
                <w:rFonts w:ascii="Arial" w:hAnsi="Arial" w:cs="Arial"/>
                <w:sz w:val="18"/>
                <w:szCs w:val="18"/>
              </w:rPr>
              <w:t xml:space="preserve">Uchwyt na podkład 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Atestowana t</w:t>
            </w:r>
            <w:r w:rsidRPr="005D5B38">
              <w:rPr>
                <w:rFonts w:ascii="Arial" w:hAnsi="Arial" w:cs="Arial"/>
                <w:sz w:val="18"/>
                <w:szCs w:val="18"/>
              </w:rPr>
              <w:t>apicerka odporna na dezynfekcje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5D5B38">
              <w:rPr>
                <w:rFonts w:ascii="Arial" w:hAnsi="Arial" w:cs="Arial"/>
                <w:sz w:val="18"/>
                <w:szCs w:val="18"/>
              </w:rPr>
              <w:t xml:space="preserve">Regulowany podgłówek 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5D5B38">
              <w:rPr>
                <w:rFonts w:ascii="Arial" w:hAnsi="Arial" w:cs="Arial"/>
                <w:sz w:val="18"/>
                <w:szCs w:val="18"/>
              </w:rPr>
              <w:t xml:space="preserve">4 regulowane stopki 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5D5B38">
              <w:rPr>
                <w:rFonts w:ascii="Arial" w:hAnsi="Arial" w:cs="Arial"/>
                <w:sz w:val="18"/>
                <w:szCs w:val="18"/>
              </w:rPr>
              <w:t xml:space="preserve">Blat min. 2 – częściowy 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after="0" w:line="300" w:lineRule="atLeast"/>
              <w:rPr>
                <w:rFonts w:ascii="Arial" w:eastAsia="Times New Roman" w:hAnsi="Arial" w:cs="Arial"/>
                <w:color w:val="01223C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1223C"/>
                <w:sz w:val="18"/>
                <w:szCs w:val="18"/>
                <w:lang w:eastAsia="pl-PL"/>
              </w:rPr>
              <w:t>C</w:t>
            </w:r>
            <w:r w:rsidRPr="00A87ED9">
              <w:rPr>
                <w:rFonts w:ascii="Arial" w:eastAsia="Times New Roman" w:hAnsi="Arial" w:cs="Arial"/>
                <w:color w:val="01223C"/>
                <w:sz w:val="18"/>
                <w:szCs w:val="18"/>
                <w:lang w:eastAsia="pl-PL"/>
              </w:rPr>
              <w:t>ertyfikowany wyrób medyczny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</w:tcPr>
          <w:p w:rsidR="009154E2" w:rsidRPr="005D5B38" w:rsidRDefault="009154E2" w:rsidP="009154E2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1223C"/>
                <w:sz w:val="18"/>
                <w:szCs w:val="18"/>
                <w:shd w:val="clear" w:color="auto" w:fill="FFFFFF"/>
              </w:rPr>
              <w:t>O</w:t>
            </w:r>
            <w:r w:rsidRPr="005D5B38">
              <w:rPr>
                <w:rFonts w:ascii="Arial" w:hAnsi="Arial" w:cs="Arial"/>
                <w:color w:val="01223C"/>
                <w:sz w:val="18"/>
                <w:szCs w:val="18"/>
                <w:shd w:val="clear" w:color="auto" w:fill="FFFFFF"/>
              </w:rPr>
              <w:t>twór do oddychania z zatyczką w sekcji zagłówka oraz otwór podłużny z zatyczką w tylnej części leża 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90492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154E2" w:rsidRDefault="009154E2" w:rsidP="009154E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max. długość</w:t>
            </w:r>
            <w:r w:rsidR="00646CA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1850 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m, max. szerokość</w:t>
            </w:r>
            <w:r w:rsidR="00646CA7"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 xml:space="preserve"> 650 mm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E2" w:rsidRPr="00D15A96" w:rsidRDefault="009154E2" w:rsidP="009154E2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3679E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E2" w:rsidRPr="00D15A96" w:rsidRDefault="009154E2" w:rsidP="009154E2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</w:t>
            </w:r>
            <w:r w:rsidR="00C87DAA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 części zamiennych przez min. 4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lat.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Pr="00783000" w:rsidRDefault="009154E2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E2" w:rsidRPr="00E17837" w:rsidRDefault="009154E2" w:rsidP="009154E2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6D7101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9154E2" w:rsidRDefault="00C87DAA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54E2" w:rsidRPr="00E17837" w:rsidRDefault="009154E2" w:rsidP="009154E2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trHeight w:val="254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Default="00BF2157" w:rsidP="009154E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157" w:rsidRPr="00E17837" w:rsidRDefault="00BF2157" w:rsidP="009154E2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Minimalny okres gwarancji 24 miesiące </w:t>
            </w:r>
          </w:p>
        </w:tc>
        <w:tc>
          <w:tcPr>
            <w:tcW w:w="1917" w:type="dxa"/>
          </w:tcPr>
          <w:p w:rsidR="00BF2157" w:rsidRPr="00AA7623" w:rsidRDefault="00BF2157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9154E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154E2" w:rsidRPr="00AA7623" w:rsidTr="0090492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9154E2" w:rsidRPr="00207D41" w:rsidRDefault="009154E2" w:rsidP="009154E2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3. Lampa zabiegowa 1 szt.</w:t>
            </w:r>
          </w:p>
          <w:p w:rsidR="009154E2" w:rsidRPr="00ED4A60" w:rsidRDefault="009154E2" w:rsidP="009154E2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9154E2" w:rsidRPr="00AA7623" w:rsidRDefault="009154E2" w:rsidP="0091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zenia /sprzęt fabrycznie nowy (minimum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2022)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CF4901" w:rsidRDefault="00CA67E0" w:rsidP="00CA67E0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zabiegowa, bezcieniowa 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Okrągły kształt czaszy zapewniający dokładne oświetlenie pola zabiegowego i bezcieniowość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Natężenie światła w odległości 1m od czoła lampy min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imum 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100 000 lx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Lampa przejedna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statyw: 4 koła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tym 2 z blokadą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>Temperatura barwowa 4500 [K]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/>
                <w:color w:val="404040" w:themeColor="text1" w:themeTint="BF"/>
                <w:sz w:val="18"/>
                <w:szCs w:val="18"/>
              </w:rPr>
              <w:t>Czasza lampy zawierająca minimum</w:t>
            </w: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12 białych diod LED, nie dopuszcza się diod o innym kolorze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Żywotność pracy diod minimum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50000 h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>Współczynnik oddawania barw Ra - 96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Wyrób zgodny z dyrektywą wyrobów medycznych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90492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AA" w:rsidRPr="00D15A96" w:rsidRDefault="00C87DAA" w:rsidP="00C87DAA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90492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AA" w:rsidRPr="00D15A96" w:rsidRDefault="00C87DAA" w:rsidP="00C87DAA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 części zamiennych przez min. 4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lat.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AA" w:rsidRPr="00E17837" w:rsidRDefault="00C87DAA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AA" w:rsidRPr="00E17837" w:rsidRDefault="00C87DAA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BF2157" w:rsidRDefault="00BF2157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157" w:rsidRPr="00E17837" w:rsidRDefault="00BF2157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Minimalny okres gwarancji 24 miesiące </w:t>
            </w:r>
          </w:p>
        </w:tc>
        <w:tc>
          <w:tcPr>
            <w:tcW w:w="1917" w:type="dxa"/>
          </w:tcPr>
          <w:p w:rsidR="00BF2157" w:rsidRPr="00AA7623" w:rsidRDefault="00BF2157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90492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87DAA" w:rsidRPr="00AD5A9D" w:rsidRDefault="00C87DAA" w:rsidP="00C87DAA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4.Dermatoskop– 1 szt.</w:t>
            </w:r>
            <w:r>
              <w:br/>
            </w: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BF2157" w:rsidRPr="00AA7623" w:rsidTr="0090492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Pr="00207D41" w:rsidRDefault="00BF2157" w:rsidP="00BF2157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Sprzęt  fabrycznie nowy (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rok produkcji</w:t>
            </w:r>
            <w:r>
              <w:rPr>
                <w:rFonts w:ascii="Arial" w:eastAsia="Calibri,Arial" w:hAnsi="Arial" w:cs="Arial"/>
                <w:sz w:val="18"/>
                <w:szCs w:val="18"/>
              </w:rPr>
              <w:t xml:space="preserve"> minimum 2023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90492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Pr="00B22162" w:rsidRDefault="00BF2157" w:rsidP="00BF21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B2216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30 mm</w:t>
            </w: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(średnica oświetlanego pola)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90492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Minimum 10 – krotne powiększenie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Arial" w:eastAsia="Calibri,Arial" w:hAnsi="Arial" w:cs="Arial"/>
                <w:sz w:val="18"/>
                <w:szCs w:val="18"/>
              </w:rPr>
              <w:t>Toggle</w:t>
            </w:r>
            <w:proofErr w:type="spellEnd"/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Achromatyczny system optyczny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,Arial" w:hAnsi="Arial" w:cs="Arial"/>
                <w:sz w:val="18"/>
                <w:szCs w:val="18"/>
              </w:rPr>
              <w:t>Autoklawowalna</w:t>
            </w:r>
            <w:proofErr w:type="spellEnd"/>
            <w:r>
              <w:rPr>
                <w:rFonts w:ascii="Arial" w:eastAsia="Calibri,Arial" w:hAnsi="Arial" w:cs="Arial"/>
                <w:sz w:val="18"/>
                <w:szCs w:val="18"/>
              </w:rPr>
              <w:t xml:space="preserve"> płytka kontaktowa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3 różne stopnie natężenia światła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Pr="00B22162" w:rsidRDefault="00BF2157" w:rsidP="00BF2157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B2216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Dokumentacja możliwa za pomocą bezpłatnej aplikacji 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Pr="00B22162" w:rsidRDefault="00BF2157" w:rsidP="00BF2157">
            <w:pPr>
              <w:pStyle w:val="Akapitzlist1"/>
              <w:spacing w:after="0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usb</w:t>
            </w:r>
            <w:proofErr w:type="spellEnd"/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Ładowarka dopuszczona do użytku w medycynie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vAlign w:val="center"/>
          </w:tcPr>
          <w:p w:rsidR="00BF2157" w:rsidRDefault="00BF2157" w:rsidP="00BF2157">
            <w:pPr>
              <w:pStyle w:val="Akapitzlist1"/>
              <w:spacing w:after="0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Płytka kontaktowa ze skalą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157" w:rsidRPr="00D15A96" w:rsidRDefault="00BF2157" w:rsidP="00BF2157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2B0371" w:rsidRDefault="00BF2157" w:rsidP="002B0371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157" w:rsidRPr="00E17837" w:rsidRDefault="00BF2157" w:rsidP="00BF2157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Minimalny okres gwarancji 24 miesiące 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6D710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F2157" w:rsidRPr="0073679E" w:rsidRDefault="002B0371" w:rsidP="00BF21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157" w:rsidRPr="00E17837" w:rsidRDefault="00BF2157" w:rsidP="00BF2157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F2157" w:rsidRPr="00AA7623" w:rsidTr="0090492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BF2157" w:rsidRDefault="00BF2157" w:rsidP="00BF215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lastRenderedPageBreak/>
              <w:t xml:space="preserve">Zadanie nr 5. Fotel laryngologiczny 1 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szt</w:t>
            </w:r>
            <w:proofErr w:type="spellEnd"/>
          </w:p>
          <w:p w:rsidR="00BF2157" w:rsidRPr="00207D41" w:rsidRDefault="00BF2157" w:rsidP="00BF2157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04040"/>
                <w:sz w:val="16"/>
                <w:szCs w:val="16"/>
              </w:rPr>
              <w:t>(kod CPV  33192000-2 – meble medyczne)</w:t>
            </w:r>
          </w:p>
        </w:tc>
        <w:tc>
          <w:tcPr>
            <w:tcW w:w="1917" w:type="dxa"/>
            <w:shd w:val="clear" w:color="auto" w:fill="D9D9D9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BF2157" w:rsidRPr="00AA7623" w:rsidRDefault="00BF2157" w:rsidP="00BF21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236823" w:rsidRDefault="004C0D4F" w:rsidP="004C0D4F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C0254">
              <w:rPr>
                <w:rFonts w:ascii="Arial" w:hAnsi="Arial" w:cs="Arial"/>
                <w:sz w:val="18"/>
                <w:szCs w:val="18"/>
              </w:rPr>
              <w:t>Producent/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0254">
              <w:rPr>
                <w:rFonts w:ascii="Arial" w:hAnsi="Arial" w:cs="Arial"/>
                <w:sz w:val="18"/>
                <w:szCs w:val="18"/>
              </w:rPr>
              <w:t xml:space="preserve">kraj pochodzenia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CF4901" w:rsidRDefault="004C0D4F" w:rsidP="004C0D4F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4C0D4F" w:rsidRPr="005744A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Sprzęt  fabrycznie nowy (</w:t>
            </w:r>
            <w:r w:rsidRPr="00FC0254">
              <w:rPr>
                <w:rFonts w:ascii="Arial" w:eastAsia="Calibri,Arial" w:hAnsi="Arial" w:cs="Arial"/>
                <w:sz w:val="18"/>
                <w:szCs w:val="18"/>
              </w:rPr>
              <w:t xml:space="preserve">rok produkcji </w:t>
            </w:r>
            <w:r>
              <w:rPr>
                <w:rFonts w:ascii="Arial" w:eastAsia="Calibri,Arial" w:hAnsi="Arial" w:cs="Arial"/>
                <w:sz w:val="18"/>
                <w:szCs w:val="18"/>
              </w:rPr>
              <w:t>minimum 2023</w:t>
            </w:r>
            <w:r w:rsidRPr="00FC0254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236823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hAnsi="Arial"/>
                <w:sz w:val="18"/>
                <w:szCs w:val="18"/>
              </w:rPr>
              <w:t xml:space="preserve">Fotel przeznaczony do ustalenia i utrzymania pacjenta w pozycji siedzącej podczas badań laryngologicznych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FC0254">
              <w:rPr>
                <w:rFonts w:ascii="Arial" w:hAnsi="Arial"/>
                <w:sz w:val="18"/>
                <w:szCs w:val="18"/>
              </w:rPr>
              <w:t>lub okulistycznych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236823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hAnsi="Arial"/>
                <w:color w:val="404040" w:themeColor="text1" w:themeTint="BF"/>
                <w:sz w:val="18"/>
                <w:szCs w:val="18"/>
              </w:rPr>
              <w:t>Tapicerka bezszwowa (możliwość w</w:t>
            </w:r>
            <w:r>
              <w:rPr>
                <w:rFonts w:ascii="Arial" w:hAnsi="Arial"/>
                <w:color w:val="404040" w:themeColor="text1" w:themeTint="BF"/>
                <w:sz w:val="18"/>
                <w:szCs w:val="18"/>
              </w:rPr>
              <w:t>yboru z minimum pięciu kolorów)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236823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hAnsi="Arial"/>
                <w:sz w:val="18"/>
                <w:szCs w:val="18"/>
              </w:rPr>
              <w:t>Odchyla</w:t>
            </w:r>
            <w:r>
              <w:rPr>
                <w:rFonts w:ascii="Arial" w:hAnsi="Arial"/>
                <w:sz w:val="18"/>
                <w:szCs w:val="18"/>
              </w:rPr>
              <w:t>ne oparcia pleców od pionu: minimum</w:t>
            </w:r>
            <w:r w:rsidRPr="00FC0254">
              <w:rPr>
                <w:rFonts w:ascii="Arial" w:hAnsi="Arial"/>
                <w:sz w:val="18"/>
                <w:szCs w:val="18"/>
              </w:rPr>
              <w:t xml:space="preserve"> 75</w:t>
            </w:r>
            <w:r w:rsidRPr="00FC0254">
              <w:rPr>
                <w:rFonts w:ascii="Arial" w:hAnsi="Arial"/>
                <w:sz w:val="18"/>
                <w:szCs w:val="18"/>
                <w:vertAlign w:val="superscript"/>
              </w:rPr>
              <w:t xml:space="preserve"> O </w:t>
            </w:r>
            <w:r w:rsidR="0059304D">
              <w:rPr>
                <w:rFonts w:ascii="Arial" w:hAnsi="Arial"/>
                <w:sz w:val="18"/>
                <w:szCs w:val="18"/>
                <w:vertAlign w:val="superscript"/>
              </w:rPr>
              <w:t xml:space="preserve">( </w:t>
            </w:r>
            <w:r w:rsidR="0059304D">
              <w:rPr>
                <w:rFonts w:ascii="Arial" w:eastAsia="Calibri,Arial" w:hAnsi="Arial" w:cs="Arial"/>
                <w:sz w:val="18"/>
                <w:szCs w:val="18"/>
              </w:rPr>
              <w:t xml:space="preserve">± 5 stopni)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236823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eastAsia="Calibri,Arial" w:hAnsi="Arial" w:cs="Arial"/>
                <w:sz w:val="18"/>
                <w:szCs w:val="18"/>
              </w:rPr>
              <w:t xml:space="preserve">Regulowane podłokietniki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eastAsia="Calibri,Arial" w:hAnsi="Arial" w:cs="Arial"/>
                <w:sz w:val="18"/>
                <w:szCs w:val="18"/>
              </w:rPr>
              <w:t xml:space="preserve">Regulowany podnóżek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eastAsia="Calibri,Arial" w:hAnsi="Arial" w:cs="Arial"/>
                <w:sz w:val="18"/>
                <w:szCs w:val="18"/>
              </w:rPr>
              <w:t xml:space="preserve">Wysokość regulowana za pomocą pilota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3" w:type="dxa"/>
            <w:vAlign w:val="center"/>
          </w:tcPr>
          <w:p w:rsidR="004C0D4F" w:rsidRPr="00FC0254" w:rsidRDefault="004C0D4F" w:rsidP="004C0D4F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FC0254">
              <w:rPr>
                <w:rFonts w:ascii="Arial" w:eastAsia="Calibri,Arial" w:hAnsi="Arial" w:cs="Arial"/>
                <w:sz w:val="18"/>
                <w:szCs w:val="18"/>
              </w:rPr>
              <w:t xml:space="preserve">Profilowany podgłówek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3" w:type="dxa"/>
          </w:tcPr>
          <w:p w:rsidR="004C0D4F" w:rsidRPr="00FC0254" w:rsidRDefault="004C0D4F" w:rsidP="004C0D4F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FC0254">
              <w:rPr>
                <w:rFonts w:ascii="Arial" w:hAnsi="Arial"/>
                <w:sz w:val="18"/>
                <w:szCs w:val="18"/>
              </w:rPr>
              <w:t>Powierzchnie fotela odporne na środki dezynfekcyjne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Pr="00236823" w:rsidRDefault="004C0D4F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3" w:type="dxa"/>
          </w:tcPr>
          <w:p w:rsidR="004C0D4F" w:rsidRPr="00FC0254" w:rsidRDefault="004C0D4F" w:rsidP="004C0D4F">
            <w:pPr>
              <w:spacing w:after="0"/>
              <w:ind w:right="144"/>
              <w:rPr>
                <w:rFonts w:ascii="Arial" w:hAnsi="Arial"/>
                <w:sz w:val="18"/>
                <w:szCs w:val="18"/>
              </w:rPr>
            </w:pPr>
            <w:r w:rsidRPr="00FC0254">
              <w:rPr>
                <w:rFonts w:ascii="Arial" w:hAnsi="Arial" w:cs="Arial"/>
                <w:sz w:val="18"/>
                <w:szCs w:val="18"/>
              </w:rPr>
              <w:t>Deklaracja Zgodności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90492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59304D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4F" w:rsidRPr="00207D41" w:rsidRDefault="0059304D" w:rsidP="004C0D4F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Długość fotela nie więcej niż 150 cm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90492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59304D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4F" w:rsidRPr="00D15A96" w:rsidRDefault="004C0D4F" w:rsidP="004C0D4F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59304D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4F" w:rsidRPr="00E17837" w:rsidRDefault="004C0D4F" w:rsidP="004C0D4F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Minimalny okres gwarancji 24 miesiące 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C0D4F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4C0D4F" w:rsidRDefault="0059304D" w:rsidP="004C0D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D4F" w:rsidRPr="00E17837" w:rsidRDefault="004C0D4F" w:rsidP="004C0D4F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C0D4F" w:rsidRPr="00AA7623" w:rsidRDefault="004C0D4F" w:rsidP="004C0D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E56C1" w:rsidRPr="00AA7623" w:rsidTr="00CF346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E56C1" w:rsidRDefault="00016379" w:rsidP="00CF346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6 . Aparat USG z trzema głowicami– 1</w:t>
            </w:r>
            <w:r w:rsidR="000339D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szt.</w:t>
            </w:r>
          </w:p>
          <w:p w:rsidR="00A9178B" w:rsidRPr="00207D41" w:rsidRDefault="00016379" w:rsidP="00CF346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E56C1" w:rsidRPr="00AA7623" w:rsidRDefault="00CE56C1" w:rsidP="00CF3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E56C1" w:rsidRPr="00AA7623" w:rsidRDefault="00CE56C1" w:rsidP="00CF3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Pr="00236823" w:rsidRDefault="00900AF8" w:rsidP="002D7FF3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uble" w:sz="4" w:space="0" w:color="auto"/>
            </w:tcBorders>
          </w:tcPr>
          <w:p w:rsidR="00900AF8" w:rsidRPr="00164BAD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Aparat fabrycznie nowy</w:t>
            </w:r>
          </w:p>
        </w:tc>
        <w:tc>
          <w:tcPr>
            <w:tcW w:w="1917" w:type="dxa"/>
            <w:tcBorders>
              <w:top w:val="double" w:sz="4" w:space="0" w:color="auto"/>
            </w:tcBorders>
          </w:tcPr>
          <w:p w:rsidR="00900AF8" w:rsidRPr="00164BAD" w:rsidRDefault="00900AF8" w:rsidP="00900A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Pr="00CF4901" w:rsidRDefault="002D7FF3" w:rsidP="00900AF8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5923" w:type="dxa"/>
          </w:tcPr>
          <w:p w:rsidR="00900AF8" w:rsidRPr="00164BAD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64BAD">
              <w:rPr>
                <w:rFonts w:ascii="Arial" w:hAnsi="Arial" w:cs="Arial"/>
                <w:bCs/>
                <w:sz w:val="18"/>
                <w:szCs w:val="18"/>
              </w:rPr>
              <w:t xml:space="preserve">Rok produkcji aparatu </w:t>
            </w:r>
            <w:r w:rsidR="00A32C1D">
              <w:rPr>
                <w:rFonts w:ascii="Arial" w:hAnsi="Arial" w:cs="Arial"/>
                <w:bCs/>
                <w:sz w:val="18"/>
                <w:szCs w:val="18"/>
              </w:rPr>
              <w:t xml:space="preserve"> min. 2023</w:t>
            </w:r>
          </w:p>
        </w:tc>
        <w:tc>
          <w:tcPr>
            <w:tcW w:w="1917" w:type="dxa"/>
          </w:tcPr>
          <w:p w:rsidR="00900AF8" w:rsidRPr="00164BAD" w:rsidRDefault="00900AF8" w:rsidP="00900A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Pr="00236823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900AF8" w:rsidRPr="009651E6" w:rsidRDefault="00900AF8" w:rsidP="00900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Konstrukcja</w:t>
            </w:r>
          </w:p>
        </w:tc>
        <w:tc>
          <w:tcPr>
            <w:tcW w:w="1917" w:type="dxa"/>
            <w:shd w:val="clear" w:color="auto" w:fill="D9D9D9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Pr="00236823" w:rsidRDefault="00900AF8" w:rsidP="002D7FF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651E6">
              <w:rPr>
                <w:rFonts w:ascii="Arial" w:hAnsi="Arial" w:cs="Arial"/>
                <w:sz w:val="18"/>
                <w:szCs w:val="18"/>
              </w:rPr>
              <w:t>yfrowy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651E6">
              <w:rPr>
                <w:rFonts w:ascii="Arial" w:hAnsi="Arial" w:cs="Arial"/>
                <w:sz w:val="18"/>
                <w:szCs w:val="18"/>
              </w:rPr>
              <w:t>aparat ultrasonograficzny z kolorowym Dopplerem.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Pr="00236823" w:rsidRDefault="00900AF8" w:rsidP="002D7FF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Przetwornik</w:t>
            </w:r>
            <w:r>
              <w:rPr>
                <w:rFonts w:ascii="Arial" w:hAnsi="Arial" w:cs="Arial"/>
                <w:sz w:val="18"/>
                <w:szCs w:val="18"/>
              </w:rPr>
              <w:t xml:space="preserve"> cyfrowy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868">
              <w:rPr>
                <w:rFonts w:ascii="Arial" w:hAnsi="Arial" w:cs="Arial"/>
                <w:sz w:val="18"/>
                <w:szCs w:val="18"/>
              </w:rPr>
              <w:t xml:space="preserve">Min. 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>1</w:t>
            </w:r>
            <w:r w:rsidR="00FF4868">
              <w:rPr>
                <w:rFonts w:ascii="Arial" w:hAnsi="Arial" w:cs="Arial"/>
                <w:sz w:val="18"/>
                <w:szCs w:val="18"/>
              </w:rPr>
              <w:t>2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>-bitowy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2D7FF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Cyfrowy system formowania wiązki ultradźwiękowej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FF4868">
        <w:trPr>
          <w:trHeight w:val="718"/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2D7FF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FF48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niezależnych aktywnych kanałów </w:t>
            </w:r>
            <w:r>
              <w:rPr>
                <w:rFonts w:ascii="Arial" w:hAnsi="Arial" w:cs="Arial"/>
                <w:sz w:val="18"/>
                <w:szCs w:val="18"/>
              </w:rPr>
              <w:t>prz</w:t>
            </w:r>
            <w:r w:rsidR="00FF4868">
              <w:rPr>
                <w:rFonts w:ascii="Arial" w:hAnsi="Arial" w:cs="Arial"/>
                <w:sz w:val="18"/>
                <w:szCs w:val="18"/>
              </w:rPr>
              <w:t xml:space="preserve">etwarzania Min. 2 200 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2D7FF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aktywnych </w:t>
            </w:r>
            <w:r>
              <w:rPr>
                <w:rFonts w:ascii="Arial" w:hAnsi="Arial" w:cs="Arial"/>
                <w:sz w:val="18"/>
                <w:szCs w:val="18"/>
              </w:rPr>
              <w:t>gniazd głowic obrazowych</w:t>
            </w:r>
            <w:r w:rsidR="00FF4868">
              <w:rPr>
                <w:rFonts w:ascii="Arial" w:hAnsi="Arial" w:cs="Arial"/>
                <w:sz w:val="18"/>
                <w:szCs w:val="18"/>
              </w:rPr>
              <w:t>, min.3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2D7FF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Dynamika systemu </w:t>
            </w:r>
            <w:r w:rsidR="00FF4868">
              <w:rPr>
                <w:rFonts w:ascii="Arial" w:hAnsi="Arial" w:cs="Arial"/>
                <w:sz w:val="18"/>
                <w:szCs w:val="18"/>
              </w:rPr>
              <w:t>M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>in.</w:t>
            </w:r>
            <w:r w:rsidR="00FF4868">
              <w:rPr>
                <w:rFonts w:ascii="Arial" w:hAnsi="Arial" w:cs="Arial"/>
                <w:sz w:val="18"/>
                <w:szCs w:val="18"/>
              </w:rPr>
              <w:t xml:space="preserve"> 290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F4868" w:rsidRPr="009651E6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Monitor LCD o ro</w:t>
            </w:r>
            <w:r>
              <w:rPr>
                <w:rFonts w:ascii="Arial" w:hAnsi="Arial" w:cs="Arial"/>
                <w:sz w:val="18"/>
                <w:szCs w:val="18"/>
              </w:rPr>
              <w:t xml:space="preserve">zdzielczości min. 1920 x 1080 bez przeplotu. </w:t>
            </w:r>
            <w:r w:rsidR="00FF4868">
              <w:rPr>
                <w:rFonts w:ascii="Arial" w:hAnsi="Arial" w:cs="Arial"/>
                <w:sz w:val="18"/>
                <w:szCs w:val="18"/>
              </w:rPr>
              <w:t>Przekątna ekranu min. 21 cali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Konsola aparatu ruchoma w dwóch płaszczyznach: </w:t>
            </w:r>
            <w:r>
              <w:rPr>
                <w:rFonts w:ascii="Arial" w:hAnsi="Arial" w:cs="Arial"/>
                <w:sz w:val="18"/>
                <w:szCs w:val="18"/>
              </w:rPr>
              <w:br/>
              <w:t>góra-dół, lewo-prawo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Dotykowy, programowalny panel s</w:t>
            </w:r>
            <w:r>
              <w:rPr>
                <w:rFonts w:ascii="Arial" w:hAnsi="Arial" w:cs="Arial"/>
                <w:sz w:val="18"/>
                <w:szCs w:val="18"/>
              </w:rPr>
              <w:t>terujący LCD wbudowany w konsolę</w:t>
            </w:r>
            <w:r w:rsidR="00FF4868">
              <w:rPr>
                <w:rFonts w:ascii="Arial" w:hAnsi="Arial" w:cs="Arial"/>
                <w:sz w:val="18"/>
                <w:szCs w:val="18"/>
              </w:rPr>
              <w:t xml:space="preserve"> Przekątna min. 10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 xml:space="preserve"> cali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częstotliwości pracy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868">
              <w:rPr>
                <w:rFonts w:ascii="Arial" w:hAnsi="Arial" w:cs="Arial"/>
                <w:sz w:val="18"/>
                <w:szCs w:val="18"/>
              </w:rPr>
              <w:t>Min. od 1 MHz do 20</w:t>
            </w:r>
            <w:r w:rsidR="00FF4868" w:rsidRPr="009651E6">
              <w:rPr>
                <w:rFonts w:ascii="Arial" w:hAnsi="Arial" w:cs="Arial"/>
                <w:sz w:val="18"/>
                <w:szCs w:val="18"/>
              </w:rPr>
              <w:t xml:space="preserve"> MHz.</w:t>
            </w:r>
          </w:p>
        </w:tc>
        <w:tc>
          <w:tcPr>
            <w:tcW w:w="1917" w:type="dxa"/>
            <w:shd w:val="clear" w:color="auto" w:fill="auto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Liczba obrazów pamięci dyna</w:t>
            </w:r>
            <w:r>
              <w:rPr>
                <w:rFonts w:ascii="Arial" w:hAnsi="Arial" w:cs="Arial"/>
                <w:sz w:val="18"/>
                <w:szCs w:val="18"/>
              </w:rPr>
              <w:t xml:space="preserve">micznej (tzw.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F57664">
              <w:rPr>
                <w:rFonts w:ascii="Arial" w:hAnsi="Arial" w:cs="Arial"/>
                <w:sz w:val="18"/>
                <w:szCs w:val="18"/>
              </w:rPr>
              <w:t>Min. 14 000 obrazów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regulacji prędkości odtwarzania w pętli pamięci dynamicznej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obrazów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uzyskania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trybie 4B tj. 4 niezależnych sekwencji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jednocześnie na jednym obrazie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Pamięć dynamiczna dla trybu M-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lub D-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7664">
              <w:rPr>
                <w:rFonts w:ascii="Arial" w:hAnsi="Arial" w:cs="Arial"/>
                <w:sz w:val="18"/>
                <w:szCs w:val="18"/>
              </w:rPr>
              <w:t>Min. 10 s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Regulacja głębokości pola obrazowania </w:t>
            </w:r>
            <w:r w:rsidR="00F57664">
              <w:rPr>
                <w:rFonts w:ascii="Arial" w:hAnsi="Arial" w:cs="Arial"/>
                <w:sz w:val="18"/>
                <w:szCs w:val="18"/>
              </w:rPr>
              <w:t>Min. 1 - 40</w:t>
            </w:r>
            <w:r w:rsidR="00F57664" w:rsidRPr="009651E6">
              <w:rPr>
                <w:rFonts w:ascii="Arial" w:hAnsi="Arial" w:cs="Arial"/>
                <w:sz w:val="18"/>
                <w:szCs w:val="18"/>
              </w:rPr>
              <w:t xml:space="preserve"> cm</w:t>
            </w:r>
          </w:p>
        </w:tc>
        <w:tc>
          <w:tcPr>
            <w:tcW w:w="1917" w:type="dxa"/>
            <w:shd w:val="clear" w:color="auto" w:fill="auto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ustawień wstępnych (tzw.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) programowany</w:t>
            </w:r>
            <w:r>
              <w:rPr>
                <w:rFonts w:ascii="Arial" w:hAnsi="Arial" w:cs="Arial"/>
                <w:sz w:val="18"/>
                <w:szCs w:val="18"/>
              </w:rPr>
              <w:t>ch przez użytkownika</w:t>
            </w:r>
            <w:r w:rsidR="00F57664">
              <w:rPr>
                <w:rFonts w:ascii="Arial" w:hAnsi="Arial" w:cs="Arial"/>
                <w:sz w:val="18"/>
                <w:szCs w:val="18"/>
              </w:rPr>
              <w:t xml:space="preserve"> Min. 50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Podstawa jezdna z czterema obrotowymi kołami z możliwością blokowania każdego z kół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oraz blokadą kierunku jazdy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900AF8" w:rsidRPr="001F74A8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Obrazowanie i prezentacja obrazu</w:t>
            </w:r>
          </w:p>
        </w:tc>
        <w:tc>
          <w:tcPr>
            <w:tcW w:w="1917" w:type="dxa"/>
            <w:shd w:val="clear" w:color="auto" w:fill="D9D9D9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Kombinacje prezentowanych jednocześnie obrazów. Min.</w:t>
            </w:r>
          </w:p>
          <w:p w:rsidR="00900AF8" w:rsidRPr="001F3335" w:rsidRDefault="00900AF8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</w:rPr>
              <w:t xml:space="preserve">B, </w:t>
            </w: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B, 4 B</w:t>
            </w:r>
          </w:p>
          <w:p w:rsidR="00900AF8" w:rsidRDefault="00900AF8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</w:p>
          <w:p w:rsidR="00900AF8" w:rsidRPr="001F3335" w:rsidRDefault="00900AF8" w:rsidP="00260083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M</w:t>
            </w:r>
          </w:p>
          <w:p w:rsidR="00900AF8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</w:p>
          <w:p w:rsidR="00900AF8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F3335">
              <w:rPr>
                <w:rFonts w:ascii="Arial" w:hAnsi="Arial" w:cs="Arial"/>
                <w:sz w:val="18"/>
                <w:szCs w:val="18"/>
                <w:lang w:val="en-US"/>
              </w:rPr>
              <w:t>B + D</w:t>
            </w:r>
          </w:p>
          <w:p w:rsidR="00900AF8" w:rsidRPr="009651E6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C (Color Doppler)</w:t>
            </w:r>
          </w:p>
          <w:p w:rsidR="00900AF8" w:rsidRPr="009651E6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B + PD (Power Doppler)</w:t>
            </w:r>
          </w:p>
          <w:p w:rsidR="00900AF8" w:rsidRPr="009651E6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(Color Doppler)</w:t>
            </w:r>
          </w:p>
          <w:p w:rsidR="00900AF8" w:rsidRPr="009651E6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51E6">
              <w:rPr>
                <w:rFonts w:ascii="Arial" w:hAnsi="Arial" w:cs="Arial"/>
                <w:sz w:val="18"/>
                <w:szCs w:val="18"/>
                <w:lang w:val="en-US"/>
              </w:rPr>
              <w:t>4 B (Power Doppler)</w:t>
            </w:r>
          </w:p>
          <w:p w:rsidR="00900AF8" w:rsidRPr="009651E6" w:rsidRDefault="00900AF8" w:rsidP="00900AF8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240" w:lineRule="auto"/>
              <w:ind w:left="330" w:hanging="18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B +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+ M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2D0D04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rame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dla trybu B </w:t>
            </w:r>
            <w:r w:rsidR="002D7FF3">
              <w:rPr>
                <w:rFonts w:ascii="Arial" w:hAnsi="Arial" w:cs="Arial"/>
                <w:sz w:val="18"/>
                <w:szCs w:val="18"/>
              </w:rPr>
              <w:t>Min. 3500 obrazów/s</w:t>
            </w:r>
          </w:p>
        </w:tc>
        <w:tc>
          <w:tcPr>
            <w:tcW w:w="1917" w:type="dxa"/>
          </w:tcPr>
          <w:p w:rsidR="00900AF8" w:rsidRPr="002D0D04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2D0D04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2D0D04">
              <w:rPr>
                <w:rFonts w:ascii="Arial" w:hAnsi="Arial" w:cs="Arial"/>
                <w:sz w:val="18"/>
                <w:szCs w:val="18"/>
              </w:rPr>
              <w:t>Odświeżanie obrazu (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Frame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D0D04">
              <w:rPr>
                <w:rFonts w:ascii="Arial" w:hAnsi="Arial" w:cs="Arial"/>
                <w:sz w:val="18"/>
                <w:szCs w:val="18"/>
              </w:rPr>
              <w:t>Rate</w:t>
            </w:r>
            <w:proofErr w:type="spellEnd"/>
            <w:r w:rsidRPr="002D0D04">
              <w:rPr>
                <w:rFonts w:ascii="Arial" w:hAnsi="Arial" w:cs="Arial"/>
                <w:sz w:val="18"/>
                <w:szCs w:val="18"/>
              </w:rPr>
              <w:t>) B + kolor (CD)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7FF3">
              <w:rPr>
                <w:rFonts w:ascii="Arial" w:hAnsi="Arial" w:cs="Arial"/>
                <w:sz w:val="18"/>
                <w:szCs w:val="18"/>
              </w:rPr>
              <w:t>Min. 600 obrazów/s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Obrazowanie harmoniczne </w:t>
            </w:r>
            <w:r w:rsidR="002D7FF3">
              <w:rPr>
                <w:rFonts w:ascii="Arial" w:hAnsi="Arial" w:cs="Arial"/>
                <w:sz w:val="18"/>
                <w:szCs w:val="18"/>
                <w:lang w:eastAsia="ar-SA"/>
              </w:rPr>
              <w:t>Min. 10 pasm częstotliwości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Obrazowanie w trybie Doppler Kol</w:t>
            </w:r>
            <w:r>
              <w:rPr>
                <w:rFonts w:ascii="Arial" w:hAnsi="Arial" w:cs="Arial"/>
                <w:sz w:val="18"/>
                <w:szCs w:val="18"/>
              </w:rPr>
              <w:t>orowy (CD)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Kolorowego (CD)</w:t>
            </w:r>
            <w:r w:rsidR="002D7FF3">
              <w:rPr>
                <w:rFonts w:ascii="Arial" w:hAnsi="Arial" w:cs="Arial"/>
                <w:sz w:val="18"/>
                <w:szCs w:val="18"/>
              </w:rPr>
              <w:t xml:space="preserve"> Min.: +/- 4,0 m/s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Power Doppler (PD) </w:t>
            </w:r>
            <w:r>
              <w:rPr>
                <w:rFonts w:ascii="Arial" w:hAnsi="Arial" w:cs="Arial"/>
                <w:sz w:val="18"/>
                <w:szCs w:val="18"/>
              </w:rPr>
              <w:t>i Power Doppler Kierunkowy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rozszerzonym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r w:rsidRPr="009651E6">
              <w:rPr>
                <w:rFonts w:ascii="Arial" w:hAnsi="Arial" w:cs="Arial"/>
                <w:sz w:val="18"/>
                <w:szCs w:val="18"/>
              </w:rPr>
              <w:t>Doppler</w:t>
            </w:r>
            <w:r>
              <w:rPr>
                <w:rFonts w:ascii="Arial" w:hAnsi="Arial" w:cs="Arial"/>
                <w:sz w:val="18"/>
                <w:szCs w:val="18"/>
              </w:rPr>
              <w:t>a Pulsacyjnego PWD oraz HPRF PWD (o wysokiej częstotliwości powtarzania)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Zakres prędkości Dopplera pulsacyjnego (PWD)</w:t>
            </w:r>
          </w:p>
          <w:p w:rsidR="00900AF8" w:rsidRPr="009651E6" w:rsidRDefault="00900AF8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 (przy zerowym kącie bramki)</w:t>
            </w:r>
            <w:r w:rsidR="00D64EE1">
              <w:rPr>
                <w:rFonts w:ascii="Arial" w:hAnsi="Arial" w:cs="Arial"/>
                <w:sz w:val="18"/>
                <w:szCs w:val="18"/>
              </w:rPr>
              <w:t xml:space="preserve"> Min.: +/- 7,5 m/s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Regulacja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bramki dopplerowskiej</w:t>
            </w:r>
            <w:r w:rsidR="00D64EE1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D64EE1" w:rsidRPr="009651E6">
              <w:rPr>
                <w:rFonts w:ascii="Arial" w:hAnsi="Arial" w:cs="Arial"/>
                <w:bCs/>
                <w:sz w:val="18"/>
                <w:szCs w:val="18"/>
              </w:rPr>
              <w:t>in. 0,5 mm do 20 mm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o</w:t>
            </w:r>
            <w:r>
              <w:rPr>
                <w:rFonts w:ascii="Arial" w:hAnsi="Arial" w:cs="Arial"/>
                <w:bCs/>
                <w:sz w:val="18"/>
                <w:szCs w:val="18"/>
              </w:rPr>
              <w:t>dchylenia wiązki Dopplerowskiej</w:t>
            </w:r>
            <w:r w:rsidR="00D64EE1">
              <w:rPr>
                <w:rFonts w:ascii="Arial" w:hAnsi="Arial" w:cs="Arial"/>
                <w:bCs/>
                <w:sz w:val="18"/>
                <w:szCs w:val="18"/>
              </w:rPr>
              <w:t xml:space="preserve"> M</w:t>
            </w:r>
            <w:r w:rsidR="00D64EE1" w:rsidRPr="009651E6">
              <w:rPr>
                <w:rFonts w:ascii="Arial" w:hAnsi="Arial" w:cs="Arial"/>
                <w:bCs/>
                <w:sz w:val="18"/>
                <w:szCs w:val="18"/>
              </w:rPr>
              <w:t>in. +/- 30 stopni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Możliwość k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orekcj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i kąta bramki dopplerowskiej</w:t>
            </w:r>
            <w:r w:rsidR="00D64EE1">
              <w:rPr>
                <w:rFonts w:ascii="Arial" w:hAnsi="Arial" w:cs="Arial"/>
                <w:bCs/>
                <w:sz w:val="18"/>
                <w:szCs w:val="18"/>
              </w:rPr>
              <w:t xml:space="preserve"> Min</w:t>
            </w:r>
            <w:r w:rsidR="00D64EE1"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Automatyczna korekcja kąta bramki dopplerowskiej za pomocą jednego przycisku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w zakresie </w:t>
            </w:r>
            <w:r w:rsidR="00DE118F">
              <w:rPr>
                <w:rFonts w:ascii="Arial" w:hAnsi="Arial" w:cs="Arial"/>
                <w:bCs/>
                <w:sz w:val="18"/>
                <w:szCs w:val="18"/>
              </w:rPr>
              <w:t>Min</w:t>
            </w:r>
            <w:r w:rsidR="00DE118F" w:rsidRPr="009651E6">
              <w:rPr>
                <w:rFonts w:ascii="Arial" w:hAnsi="Arial" w:cs="Arial"/>
                <w:bCs/>
                <w:sz w:val="18"/>
                <w:szCs w:val="18"/>
              </w:rPr>
              <w:t>. +/- 80 stopni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0729F1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Obrazowanie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917" w:type="dxa"/>
          </w:tcPr>
          <w:p w:rsidR="00900AF8" w:rsidRPr="000729F1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900AF8" w:rsidRPr="000729F1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0729F1">
              <w:rPr>
                <w:rFonts w:ascii="Arial" w:hAnsi="Arial" w:cs="Arial"/>
                <w:bCs/>
                <w:sz w:val="18"/>
                <w:szCs w:val="18"/>
              </w:rPr>
              <w:t>Liczba wiązek tworzących obraz w obrazowaniu typu „</w:t>
            </w:r>
            <w:proofErr w:type="spellStart"/>
            <w:r w:rsidRPr="000729F1">
              <w:rPr>
                <w:rFonts w:ascii="Arial" w:hAnsi="Arial" w:cs="Arial"/>
                <w:bCs/>
                <w:sz w:val="18"/>
                <w:szCs w:val="18"/>
              </w:rPr>
              <w:t>Compound</w:t>
            </w:r>
            <w:proofErr w:type="spellEnd"/>
            <w:r w:rsidRPr="000729F1">
              <w:rPr>
                <w:rFonts w:ascii="Arial" w:hAnsi="Arial" w:cs="Arial"/>
                <w:bCs/>
                <w:sz w:val="18"/>
                <w:szCs w:val="18"/>
              </w:rPr>
              <w:t xml:space="preserve">” </w:t>
            </w:r>
            <w:r w:rsidR="00DE118F">
              <w:rPr>
                <w:rFonts w:ascii="Arial" w:hAnsi="Arial" w:cs="Arial"/>
                <w:bCs/>
                <w:sz w:val="18"/>
                <w:szCs w:val="18"/>
              </w:rPr>
              <w:t>M</w:t>
            </w:r>
            <w:r w:rsidR="00DE118F" w:rsidRPr="000729F1">
              <w:rPr>
                <w:rFonts w:ascii="Arial" w:hAnsi="Arial" w:cs="Arial"/>
                <w:bCs/>
                <w:sz w:val="18"/>
                <w:szCs w:val="18"/>
              </w:rPr>
              <w:t xml:space="preserve">in. </w:t>
            </w:r>
            <w:r w:rsidR="00DE118F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1917" w:type="dxa"/>
            <w:shd w:val="clear" w:color="auto" w:fill="auto"/>
          </w:tcPr>
          <w:p w:rsidR="00900AF8" w:rsidRPr="000729F1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260083">
        <w:trPr>
          <w:trHeight w:val="577"/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ystem obrazowania wyostrzający kontury i redukujący artefakty szumowe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– dostępny na wszystkich głowicach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Obrazowanie w trybie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Triplex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– (B+CD/PD +PWD)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Jednoczesne obrazowanie B + B/CD (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>/Power Doppler) w czasie rzeczywistym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Obrazowanie trapezowe i rombowe na głowicach liniowych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Automatyczna optymalizacja obrazu B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 spektrum dopplerowskiego 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>za pomocą jednego przycisku</w:t>
            </w:r>
          </w:p>
        </w:tc>
        <w:tc>
          <w:tcPr>
            <w:tcW w:w="1917" w:type="dxa"/>
          </w:tcPr>
          <w:p w:rsidR="00900AF8" w:rsidRPr="009651E6" w:rsidRDefault="00900AF8" w:rsidP="00DE11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Możliwość zmian map koloru w </w:t>
            </w:r>
            <w:proofErr w:type="spellStart"/>
            <w:r w:rsidRPr="009651E6">
              <w:rPr>
                <w:rFonts w:ascii="Arial" w:hAnsi="Arial" w:cs="Arial"/>
                <w:bCs/>
                <w:sz w:val="18"/>
                <w:szCs w:val="18"/>
              </w:rPr>
              <w:t>Color</w:t>
            </w:r>
            <w:proofErr w:type="spellEnd"/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Dopplerze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 min. 20</w:t>
            </w:r>
            <w:r w:rsidRPr="009651E6">
              <w:rPr>
                <w:rFonts w:ascii="Arial" w:hAnsi="Arial" w:cs="Arial"/>
                <w:bCs/>
                <w:sz w:val="18"/>
                <w:szCs w:val="18"/>
              </w:rPr>
              <w:t xml:space="preserve"> map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260083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Cs/>
                <w:sz w:val="18"/>
                <w:szCs w:val="18"/>
              </w:rPr>
              <w:t>Możliwość regulacji wzmocnienia GAIN w czasie rzeczywistym i po zamrożeniu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900AF8" w:rsidRPr="009651E6" w:rsidRDefault="00900AF8" w:rsidP="00900A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Archiwizacja obrazów</w:t>
            </w:r>
          </w:p>
        </w:tc>
        <w:tc>
          <w:tcPr>
            <w:tcW w:w="1917" w:type="dxa"/>
            <w:shd w:val="clear" w:color="auto" w:fill="D9D9D9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Wewnętrzny system archiwizacji</w:t>
            </w:r>
            <w:r>
              <w:rPr>
                <w:rFonts w:ascii="Arial" w:hAnsi="Arial" w:cs="Arial"/>
                <w:sz w:val="18"/>
                <w:szCs w:val="18"/>
              </w:rPr>
              <w:t xml:space="preserve"> danych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(dane pacjenta, obrazy, sekwencje)z dyskiem HDD o pojemności min. 500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GB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Zapis obrazów w formatach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DICOM, JPG, BMP i TIFF oraz pętli obrazo</w:t>
            </w:r>
            <w:r>
              <w:rPr>
                <w:rFonts w:ascii="Arial" w:hAnsi="Arial" w:cs="Arial"/>
                <w:sz w:val="18"/>
                <w:szCs w:val="18"/>
              </w:rPr>
              <w:t xml:space="preserve">wych (AVI) w systemie aparatu z możliwością eksportu </w:t>
            </w:r>
            <w:r w:rsidRPr="009651E6"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 xml:space="preserve"> zewnętrzne nośniki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PenDrvie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lub płyty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CD</w:t>
            </w:r>
            <w:r>
              <w:rPr>
                <w:rFonts w:ascii="Arial" w:hAnsi="Arial" w:cs="Arial"/>
                <w:sz w:val="18"/>
                <w:szCs w:val="18"/>
              </w:rPr>
              <w:t>/DVD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Default="00900AF8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95A73">
              <w:rPr>
                <w:rFonts w:ascii="Arial" w:hAnsi="Arial" w:cs="Arial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0AF8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900AF8" w:rsidRDefault="00900AF8" w:rsidP="00900AF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900AF8" w:rsidRPr="009651E6" w:rsidRDefault="00900AF8" w:rsidP="00900AF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Vid</w:t>
            </w:r>
            <w:r>
              <w:rPr>
                <w:rFonts w:ascii="Arial" w:hAnsi="Arial" w:cs="Arial"/>
                <w:sz w:val="18"/>
                <w:szCs w:val="18"/>
              </w:rPr>
              <w:t>eoprinter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czarno-biały</w:t>
            </w:r>
          </w:p>
        </w:tc>
        <w:tc>
          <w:tcPr>
            <w:tcW w:w="1917" w:type="dxa"/>
          </w:tcPr>
          <w:p w:rsidR="00900AF8" w:rsidRPr="009651E6" w:rsidRDefault="00900AF8" w:rsidP="00900A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900AF8" w:rsidRPr="00AA7623" w:rsidRDefault="00900AF8" w:rsidP="00900AF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600B0B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Interfejs sieciowy zgodnie z DICOM 3.0 z następującymi klasami serwisowymi:              </w:t>
            </w:r>
          </w:p>
          <w:p w:rsidR="005B6F94" w:rsidRPr="00600B0B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Send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Receive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p w:rsidR="005B6F94" w:rsidRPr="00600B0B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- Basic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Print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5B6F94" w:rsidRPr="00600B0B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00B0B">
              <w:rPr>
                <w:rFonts w:ascii="Arial" w:hAnsi="Arial" w:cs="Arial"/>
                <w:sz w:val="18"/>
                <w:szCs w:val="18"/>
              </w:rPr>
              <w:t xml:space="preserve">- Query/ </w:t>
            </w:r>
            <w:proofErr w:type="spellStart"/>
            <w:r w:rsidRPr="00600B0B">
              <w:rPr>
                <w:rFonts w:ascii="Arial" w:hAnsi="Arial" w:cs="Arial"/>
                <w:sz w:val="18"/>
                <w:szCs w:val="18"/>
              </w:rPr>
              <w:t>Retrieve</w:t>
            </w:r>
            <w:proofErr w:type="spellEnd"/>
            <w:r w:rsidRPr="00600B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6F94" w:rsidRPr="009651E6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Modility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Worklist</w:t>
            </w:r>
            <w:proofErr w:type="spellEnd"/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Wbudowane wyjście USB 2.0 do podłączenia nośników typu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PenDrive</w:t>
            </w:r>
            <w:proofErr w:type="spellEnd"/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Wbudowana karta sieciowa Ethernet 10/100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Możliwość podłączenia aparatu do dowolnego komputera PC kablem sieciowych 100 </w:t>
            </w:r>
            <w:proofErr w:type="spellStart"/>
            <w:r w:rsidRPr="009651E6">
              <w:rPr>
                <w:rFonts w:ascii="Arial" w:hAnsi="Arial" w:cs="Arial"/>
                <w:sz w:val="18"/>
                <w:szCs w:val="18"/>
              </w:rPr>
              <w:t>Mbps</w:t>
            </w:r>
            <w:proofErr w:type="spellEnd"/>
            <w:r w:rsidRPr="009651E6">
              <w:rPr>
                <w:rFonts w:ascii="Arial" w:hAnsi="Arial" w:cs="Arial"/>
                <w:sz w:val="18"/>
                <w:szCs w:val="18"/>
              </w:rPr>
              <w:t xml:space="preserve"> w celu wysyłania danych (obrazy, raporty)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5B6F94" w:rsidRPr="00D64EE1" w:rsidRDefault="00D64EE1" w:rsidP="005B6F94">
            <w:pPr>
              <w:pStyle w:val="Nagwek1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D64EE1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Funkcje użytkowe </w:t>
            </w:r>
          </w:p>
        </w:tc>
        <w:tc>
          <w:tcPr>
            <w:tcW w:w="1917" w:type="dxa"/>
            <w:shd w:val="clear" w:color="auto" w:fill="D9D9D9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  <w:vAlign w:val="center"/>
          </w:tcPr>
          <w:p w:rsidR="005B6F94" w:rsidRPr="004D0A2C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>Powiększenie obrazu w czasie rzeczywistym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D0A2C">
              <w:rPr>
                <w:rFonts w:ascii="Arial" w:hAnsi="Arial" w:cs="Arial"/>
                <w:sz w:val="18"/>
                <w:szCs w:val="18"/>
              </w:rPr>
              <w:t>in. x</w:t>
            </w: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917" w:type="dxa"/>
            <w:shd w:val="clear" w:color="auto" w:fill="auto"/>
          </w:tcPr>
          <w:p w:rsidR="005B6F94" w:rsidRPr="004D0A2C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5B6F94" w:rsidRPr="004D0A2C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4D0A2C">
              <w:rPr>
                <w:rFonts w:ascii="Arial" w:hAnsi="Arial" w:cs="Arial"/>
                <w:sz w:val="18"/>
                <w:szCs w:val="18"/>
              </w:rPr>
              <w:t xml:space="preserve">Powiększenie obrazu </w:t>
            </w:r>
            <w:r>
              <w:rPr>
                <w:rFonts w:ascii="Arial" w:hAnsi="Arial" w:cs="Arial"/>
                <w:sz w:val="18"/>
                <w:szCs w:val="18"/>
              </w:rPr>
              <w:t>po zamrożeniu M</w:t>
            </w:r>
            <w:r w:rsidRPr="004D0A2C">
              <w:rPr>
                <w:rFonts w:ascii="Arial" w:hAnsi="Arial" w:cs="Arial"/>
                <w:sz w:val="18"/>
                <w:szCs w:val="18"/>
              </w:rPr>
              <w:t>in. x</w:t>
            </w: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917" w:type="dxa"/>
            <w:shd w:val="clear" w:color="auto" w:fill="auto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Ilość pomiarów </w:t>
            </w:r>
            <w:r>
              <w:rPr>
                <w:rFonts w:ascii="Arial" w:hAnsi="Arial" w:cs="Arial"/>
                <w:sz w:val="18"/>
                <w:szCs w:val="18"/>
              </w:rPr>
              <w:t>możliwych na jednym obrazie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Min.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rzełączanie głowic z klawiatury. Możliwość przypisania głowic do poszczególnych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presetów</w:t>
            </w:r>
            <w:proofErr w:type="spellEnd"/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Podświetlany pulpit sterowniczy</w:t>
            </w:r>
            <w:r w:rsidRPr="009651E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w min. 2 kolorach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Automatyczny obrys spektrum Dopplera oraz przesunięci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linii bazowej i korekcja kąta bramki Dopplerowskiej - dostępne w czasie rzeczywistym i po zamrożeniu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Raporty z badań z możliwością zapamiętywania raportów w systemie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Pełne oprogramowanie do badań:</w:t>
            </w:r>
          </w:p>
          <w:p w:rsidR="005B6F94" w:rsidRPr="009651E6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Płucnych</w:t>
            </w:r>
          </w:p>
          <w:p w:rsidR="005B6F94" w:rsidRPr="00B67C6A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Brzusznych</w:t>
            </w:r>
          </w:p>
          <w:p w:rsidR="005B6F94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Małych narządów</w:t>
            </w:r>
          </w:p>
          <w:p w:rsidR="005B6F94" w:rsidRPr="00B67C6A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Naczyniowych </w:t>
            </w:r>
          </w:p>
          <w:p w:rsidR="005B6F94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Mięśniowo-szkieletowych</w:t>
            </w:r>
          </w:p>
          <w:p w:rsidR="005B6F94" w:rsidRPr="00857BAD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Ortopedycznych</w:t>
            </w:r>
          </w:p>
          <w:p w:rsidR="005B6F94" w:rsidRPr="00A544B9" w:rsidRDefault="005B6F94" w:rsidP="005B6F94">
            <w:pPr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 xml:space="preserve">Pediatrycznych 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5B6F94" w:rsidRPr="009651E6" w:rsidRDefault="005B6F94" w:rsidP="005B6F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Głowice ultrasonograficzne</w:t>
            </w:r>
          </w:p>
        </w:tc>
        <w:tc>
          <w:tcPr>
            <w:tcW w:w="1917" w:type="dxa"/>
            <w:shd w:val="clear" w:color="auto" w:fill="D9D9D9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Głowica Liniowa</w:t>
            </w:r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</w:t>
            </w:r>
            <w:r>
              <w:rPr>
                <w:rFonts w:ascii="Arial" w:hAnsi="Arial" w:cs="Arial"/>
                <w:sz w:val="18"/>
                <w:szCs w:val="18"/>
              </w:rPr>
              <w:t>e zmianą częstotliwości pracy. Podać typ.</w:t>
            </w:r>
          </w:p>
        </w:tc>
        <w:tc>
          <w:tcPr>
            <w:tcW w:w="1917" w:type="dxa"/>
          </w:tcPr>
          <w:p w:rsidR="005B6F94" w:rsidRPr="00273CC2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Zakres częstotliwości pracy.</w:t>
            </w:r>
            <w:r w:rsidR="00501B4E">
              <w:rPr>
                <w:rFonts w:ascii="Arial" w:hAnsi="Arial" w:cs="Arial"/>
                <w:sz w:val="18"/>
                <w:szCs w:val="18"/>
              </w:rPr>
              <w:t xml:space="preserve"> Min. 2,0 – 12</w:t>
            </w:r>
            <w:r w:rsidR="00501B4E"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917" w:type="dxa"/>
          </w:tcPr>
          <w:p w:rsidR="005B6F94" w:rsidRPr="00273CC2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5B6F94" w:rsidRPr="00273CC2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elementów</w:t>
            </w:r>
            <w:r w:rsidR="00501B4E">
              <w:rPr>
                <w:rFonts w:ascii="Arial" w:hAnsi="Arial" w:cs="Arial"/>
                <w:sz w:val="18"/>
                <w:szCs w:val="18"/>
              </w:rPr>
              <w:t xml:space="preserve"> Min. 800</w:t>
            </w:r>
          </w:p>
        </w:tc>
        <w:tc>
          <w:tcPr>
            <w:tcW w:w="1917" w:type="dxa"/>
            <w:shd w:val="clear" w:color="auto" w:fill="auto"/>
          </w:tcPr>
          <w:p w:rsidR="005B6F94" w:rsidRPr="00273CC2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zerokość pola skanowania </w:t>
            </w:r>
            <w:r w:rsidR="00501B4E">
              <w:rPr>
                <w:rFonts w:ascii="Arial" w:hAnsi="Arial" w:cs="Arial"/>
                <w:sz w:val="18"/>
                <w:szCs w:val="18"/>
              </w:rPr>
              <w:t>Max. 38</w:t>
            </w:r>
            <w:r w:rsidR="00501B4E" w:rsidRPr="00273CC2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  <w:tc>
          <w:tcPr>
            <w:tcW w:w="1917" w:type="dxa"/>
          </w:tcPr>
          <w:p w:rsidR="005B6F94" w:rsidRPr="00273CC2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Obrazowanie harmoniczne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1B4E">
              <w:rPr>
                <w:rFonts w:ascii="Arial" w:hAnsi="Arial" w:cs="Arial"/>
                <w:sz w:val="18"/>
                <w:szCs w:val="18"/>
              </w:rPr>
              <w:t>Min. 5 pasm</w:t>
            </w:r>
            <w:r w:rsidR="00501B4E"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17" w:type="dxa"/>
          </w:tcPr>
          <w:p w:rsidR="005B6F94" w:rsidRPr="00273CC2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Obrazowanie trapezowe</w:t>
            </w:r>
          </w:p>
        </w:tc>
        <w:tc>
          <w:tcPr>
            <w:tcW w:w="1917" w:type="dxa"/>
          </w:tcPr>
          <w:p w:rsidR="005B6F94" w:rsidRPr="00273CC2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 w:rsidRPr="00273CC2">
              <w:rPr>
                <w:rFonts w:ascii="Arial" w:hAnsi="Arial" w:cs="Arial"/>
                <w:b/>
                <w:bCs/>
                <w:sz w:val="18"/>
                <w:szCs w:val="18"/>
              </w:rPr>
              <w:t>Convex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 Min. 1,0 – 5</w:t>
            </w:r>
            <w:r w:rsidRPr="00273CC2">
              <w:rPr>
                <w:rFonts w:ascii="Arial" w:hAnsi="Arial" w:cs="Arial"/>
                <w:sz w:val="18"/>
                <w:szCs w:val="18"/>
              </w:rPr>
              <w:t>,0 MHz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in. </w:t>
            </w: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917" w:type="dxa"/>
            <w:shd w:val="clear" w:color="auto" w:fill="auto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Min. 70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st.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Obrazowanie harmoniczne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8 pasm</w:t>
            </w:r>
            <w:r w:rsidRPr="00273CC2">
              <w:rPr>
                <w:rFonts w:ascii="Arial" w:hAnsi="Arial" w:cs="Arial"/>
                <w:sz w:val="18"/>
                <w:szCs w:val="18"/>
              </w:rPr>
              <w:t xml:space="preserve"> częstotliwości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5B6F94">
        <w:trPr>
          <w:trHeight w:val="373"/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Głowica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Rektalna</w:t>
            </w:r>
            <w:proofErr w:type="spellEnd"/>
            <w:r w:rsidRPr="00273C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273CC2">
              <w:rPr>
                <w:rFonts w:ascii="Arial" w:hAnsi="Arial" w:cs="Arial"/>
                <w:sz w:val="18"/>
                <w:szCs w:val="18"/>
              </w:rPr>
              <w:t>szerokopasmowa, ze zmianą częstotliwości pracy. Podać typ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częstotliwości pracy Min. 2,0 - 9,0 MHz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273CC2">
              <w:rPr>
                <w:rFonts w:ascii="Arial" w:hAnsi="Arial" w:cs="Arial"/>
                <w:sz w:val="18"/>
                <w:szCs w:val="18"/>
              </w:rPr>
              <w:t>Liczba elementów</w:t>
            </w:r>
            <w:r>
              <w:rPr>
                <w:rFonts w:ascii="Arial" w:hAnsi="Arial" w:cs="Arial"/>
                <w:sz w:val="18"/>
                <w:szCs w:val="18"/>
              </w:rPr>
              <w:t xml:space="preserve"> Min. 190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273CC2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Kąt skanowania Min. 180 st.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Promień Max. 9 mm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5B6F94" w:rsidRPr="001F74A8" w:rsidRDefault="005B6F94" w:rsidP="005B6F9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51E6">
              <w:rPr>
                <w:rFonts w:ascii="Arial" w:hAnsi="Arial" w:cs="Arial"/>
                <w:b/>
                <w:bCs/>
                <w:sz w:val="18"/>
                <w:szCs w:val="18"/>
              </w:rPr>
              <w:t>Możliwości rozbudowy – opcje (dostępne w dniu składania oferty)</w:t>
            </w:r>
          </w:p>
        </w:tc>
        <w:tc>
          <w:tcPr>
            <w:tcW w:w="1917" w:type="dxa"/>
            <w:shd w:val="clear" w:color="auto" w:fill="D9D9D9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Default="005B6F94" w:rsidP="00D64EE1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Możliwość rozbudowy o moduł EKG z analizą krzywej oddechowej</w:t>
            </w:r>
          </w:p>
        </w:tc>
        <w:tc>
          <w:tcPr>
            <w:tcW w:w="1917" w:type="dxa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5B6F94" w:rsidRPr="004C70AD" w:rsidRDefault="005B6F94" w:rsidP="00D64EE1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4C70AD">
              <w:rPr>
                <w:rFonts w:ascii="Arial" w:hAnsi="Arial" w:cs="Arial"/>
                <w:sz w:val="18"/>
                <w:szCs w:val="18"/>
                <w:lang w:eastAsia="ar-SA"/>
              </w:rPr>
              <w:t>Możliwość rozbudowy systemu o głowicę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śródoperacyjną typu HOCKEY zakres częstotliwości min. 3,0-15,0 MHz, liczba elementów min 190. Szerokość skanu max. 26 mm</w:t>
            </w:r>
          </w:p>
        </w:tc>
        <w:tc>
          <w:tcPr>
            <w:tcW w:w="1917" w:type="dxa"/>
            <w:shd w:val="clear" w:color="auto" w:fill="auto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auto"/>
          </w:tcPr>
          <w:p w:rsidR="005B6F94" w:rsidRPr="004C70AD" w:rsidRDefault="005B6F94" w:rsidP="00D64EE1">
            <w:pPr>
              <w:snapToGrid w:val="0"/>
              <w:spacing w:after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rozbudowy o o</w:t>
            </w:r>
            <w:r w:rsidRPr="000B4CCB">
              <w:rPr>
                <w:rFonts w:ascii="Arial" w:hAnsi="Arial" w:cs="Arial"/>
                <w:sz w:val="18"/>
                <w:szCs w:val="18"/>
              </w:rPr>
              <w:t>brazowanie w trybie M-</w:t>
            </w:r>
            <w:proofErr w:type="spellStart"/>
            <w:r w:rsidRPr="000B4CCB">
              <w:rPr>
                <w:rFonts w:ascii="Arial" w:hAnsi="Arial" w:cs="Arial"/>
                <w:sz w:val="18"/>
                <w:szCs w:val="18"/>
              </w:rPr>
              <w:t>mode</w:t>
            </w:r>
            <w:proofErr w:type="spellEnd"/>
            <w:r w:rsidRPr="000B4CCB">
              <w:rPr>
                <w:rFonts w:ascii="Arial" w:hAnsi="Arial" w:cs="Arial"/>
                <w:sz w:val="18"/>
                <w:szCs w:val="18"/>
              </w:rPr>
              <w:t xml:space="preserve"> anatomiczny w czasie rzeczywistym i z pamięci </w:t>
            </w:r>
            <w:proofErr w:type="spellStart"/>
            <w:r w:rsidRPr="000B4CCB">
              <w:rPr>
                <w:rFonts w:ascii="Arial" w:hAnsi="Arial" w:cs="Arial"/>
                <w:sz w:val="18"/>
                <w:szCs w:val="18"/>
              </w:rPr>
              <w:t>Cineloop</w:t>
            </w:r>
            <w:proofErr w:type="spellEnd"/>
            <w:r w:rsidRPr="000B4C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z min. 3 niezależnych kursorów</w:t>
            </w:r>
          </w:p>
        </w:tc>
        <w:tc>
          <w:tcPr>
            <w:tcW w:w="1917" w:type="dxa"/>
            <w:shd w:val="clear" w:color="auto" w:fill="auto"/>
          </w:tcPr>
          <w:p w:rsidR="005B6F94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shd w:val="clear" w:color="auto" w:fill="D9D9D9"/>
          </w:tcPr>
          <w:p w:rsidR="005B6F94" w:rsidRPr="00753885" w:rsidRDefault="005B6F94" w:rsidP="005B6F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885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</w:tc>
        <w:tc>
          <w:tcPr>
            <w:tcW w:w="1917" w:type="dxa"/>
            <w:shd w:val="clear" w:color="auto" w:fill="D9D9D9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1A457A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Gwarancja na </w:t>
            </w:r>
            <w:r w:rsidRPr="001A457A">
              <w:rPr>
                <w:rFonts w:ascii="Arial" w:hAnsi="Arial" w:cs="Arial"/>
                <w:sz w:val="18"/>
                <w:szCs w:val="18"/>
              </w:rPr>
              <w:t xml:space="preserve">cały system (aparat, głowice, </w:t>
            </w:r>
            <w:proofErr w:type="spellStart"/>
            <w:r w:rsidRPr="001A457A">
              <w:rPr>
                <w:rFonts w:ascii="Arial" w:hAnsi="Arial" w:cs="Arial"/>
                <w:sz w:val="18"/>
                <w:szCs w:val="18"/>
              </w:rPr>
              <w:t>printer</w:t>
            </w:r>
            <w:proofErr w:type="spellEnd"/>
            <w:r w:rsidRPr="001A457A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A457A">
              <w:rPr>
                <w:rFonts w:ascii="Arial" w:hAnsi="Arial" w:cs="Arial"/>
                <w:sz w:val="18"/>
                <w:szCs w:val="18"/>
              </w:rPr>
              <w:t xml:space="preserve">in. </w:t>
            </w:r>
            <w:r w:rsidRPr="001A457A">
              <w:rPr>
                <w:rFonts w:ascii="Arial" w:hAnsi="Arial" w:cs="Arial"/>
                <w:bCs/>
                <w:sz w:val="18"/>
                <w:szCs w:val="18"/>
              </w:rPr>
              <w:t>24 miesiące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Instrukcja obsługi w język</w:t>
            </w:r>
            <w:r>
              <w:rPr>
                <w:rFonts w:ascii="Arial" w:hAnsi="Arial" w:cs="Arial"/>
                <w:sz w:val="18"/>
                <w:szCs w:val="18"/>
              </w:rPr>
              <w:t>u polskim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(dostarczyć </w:t>
            </w:r>
            <w:r>
              <w:rPr>
                <w:rFonts w:ascii="Arial" w:hAnsi="Arial" w:cs="Arial"/>
                <w:sz w:val="18"/>
                <w:szCs w:val="18"/>
              </w:rPr>
              <w:t>wraz z aparatem</w:t>
            </w:r>
            <w:r w:rsidRPr="009651E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Certyfikat CE na aparat i głowice (</w:t>
            </w:r>
            <w:r>
              <w:rPr>
                <w:rFonts w:ascii="Arial" w:hAnsi="Arial" w:cs="Arial"/>
                <w:sz w:val="18"/>
                <w:szCs w:val="18"/>
              </w:rPr>
              <w:t xml:space="preserve">dokumenty </w:t>
            </w:r>
            <w:r w:rsidRPr="009651E6">
              <w:rPr>
                <w:rFonts w:ascii="Arial" w:hAnsi="Arial" w:cs="Arial"/>
                <w:sz w:val="18"/>
                <w:szCs w:val="18"/>
              </w:rPr>
              <w:t>załączyć)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DC5289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</w:tcPr>
          <w:p w:rsidR="005B6F94" w:rsidRPr="009651E6" w:rsidRDefault="005B6F94" w:rsidP="00D64EE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651E6">
              <w:rPr>
                <w:rFonts w:ascii="Arial" w:hAnsi="Arial" w:cs="Arial"/>
                <w:sz w:val="18"/>
                <w:szCs w:val="18"/>
              </w:rPr>
              <w:t>Autoryzacja producenta na serwis i sprzedaż zaof</w:t>
            </w:r>
            <w:r>
              <w:rPr>
                <w:rFonts w:ascii="Arial" w:hAnsi="Arial" w:cs="Arial"/>
                <w:sz w:val="18"/>
                <w:szCs w:val="18"/>
              </w:rPr>
              <w:t>erowanego aparatu USG na terenie</w:t>
            </w:r>
            <w:r w:rsidRPr="009651E6">
              <w:rPr>
                <w:rFonts w:ascii="Arial" w:hAnsi="Arial" w:cs="Arial"/>
                <w:sz w:val="18"/>
                <w:szCs w:val="18"/>
              </w:rPr>
              <w:t xml:space="preserve"> Polski (dokumenty załączyć)</w:t>
            </w:r>
          </w:p>
        </w:tc>
        <w:tc>
          <w:tcPr>
            <w:tcW w:w="1917" w:type="dxa"/>
          </w:tcPr>
          <w:p w:rsidR="005B6F94" w:rsidRPr="009651E6" w:rsidRDefault="005B6F94" w:rsidP="005B6F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94" w:rsidRPr="00D15A96" w:rsidRDefault="005B6F94" w:rsidP="00D64EE1">
            <w:pPr>
              <w:spacing w:before="60"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F94" w:rsidRPr="00D15A96" w:rsidRDefault="005B6F94" w:rsidP="005B6F94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oryginalnych części zamiennych przez min. 8 lat.</w:t>
            </w:r>
          </w:p>
        </w:tc>
        <w:tc>
          <w:tcPr>
            <w:tcW w:w="1917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C00C35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94" w:rsidRPr="00E17837" w:rsidRDefault="005B6F94" w:rsidP="005B6F94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B6F94" w:rsidRPr="00AA7623" w:rsidTr="00C00C35">
        <w:trPr>
          <w:jc w:val="center"/>
        </w:trPr>
        <w:tc>
          <w:tcPr>
            <w:tcW w:w="1186" w:type="dxa"/>
            <w:shd w:val="clear" w:color="auto" w:fill="auto"/>
          </w:tcPr>
          <w:p w:rsidR="005B6F94" w:rsidRDefault="005B6F94" w:rsidP="005B6F9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6F94" w:rsidRPr="00E17837" w:rsidRDefault="005B6F94" w:rsidP="005B6F94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5B6F94" w:rsidRPr="00AA7623" w:rsidRDefault="005B6F94" w:rsidP="005B6F9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CE56C1" w:rsidRDefault="00CE56C1" w:rsidP="00CE56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016379" w:rsidRPr="00AA7623" w:rsidTr="00CF346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016379" w:rsidRDefault="00016379" w:rsidP="00CF346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7 . Lampa zabiegowa</w:t>
            </w:r>
          </w:p>
          <w:p w:rsidR="00016379" w:rsidRPr="00207D41" w:rsidRDefault="00016379" w:rsidP="00CF346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016379" w:rsidRPr="00AA7623" w:rsidRDefault="00016379" w:rsidP="00CF3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016379" w:rsidRPr="00AA7623" w:rsidRDefault="00016379" w:rsidP="00CF3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zenia /sprzęt fabrycznie nowy (minimum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2022)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CF4901" w:rsidRDefault="00CA67E0" w:rsidP="00CA67E0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zabiegowa, bezcieniowa 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Okrągły kształt czaszy zapewniający dokładne oświetlenie pola zabiegowego i bezcieniowość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Natężenie światła w odległości 1m od czoła lampy min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imum 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100 000 lx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Lampa przejedna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statyw: 4 koła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tym 2 z blokadą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Pr="00236823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>Temperatura barwowa 4500 [K]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/>
                <w:color w:val="404040" w:themeColor="text1" w:themeTint="BF"/>
                <w:sz w:val="18"/>
                <w:szCs w:val="18"/>
              </w:rPr>
              <w:t>Czasza lampy zawierająca minimum</w:t>
            </w: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12 białych diod LED, nie dopuszcza się diod o innym kolorze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Żywotność pracy diod minimum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50000 h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>Współczynnik oddawania barw Ra - 96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67E0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A67E0" w:rsidRDefault="00CA67E0" w:rsidP="00CA67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3" w:type="dxa"/>
            <w:vAlign w:val="center"/>
          </w:tcPr>
          <w:p w:rsidR="00CA67E0" w:rsidRPr="00EB4FDE" w:rsidRDefault="00CA67E0" w:rsidP="00CA67E0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Wyrób zgodny z dyrektywą wyrobów medycznych</w:t>
            </w:r>
          </w:p>
        </w:tc>
        <w:tc>
          <w:tcPr>
            <w:tcW w:w="1917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67E0" w:rsidRPr="00AA7623" w:rsidRDefault="00CA67E0" w:rsidP="00CA67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AA" w:rsidRPr="00D15A96" w:rsidRDefault="00C87DAA" w:rsidP="00C87DAA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AA" w:rsidRPr="00D15A96" w:rsidRDefault="00C87DAA" w:rsidP="00C87DAA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 części zamiennych przez min. 4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lat.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AA" w:rsidRPr="00E17837" w:rsidRDefault="00C87DAA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AA" w:rsidRPr="00E17837" w:rsidRDefault="00C87DAA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378AE" w:rsidRDefault="00F378AE" w:rsidP="00F37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016379" w:rsidRPr="00AA7623" w:rsidTr="00CF346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016379" w:rsidRDefault="00016379" w:rsidP="00CF346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8 . lampa zabiegowa bezcieniowa mobilna  1 szt.</w:t>
            </w:r>
          </w:p>
          <w:p w:rsidR="00016379" w:rsidRPr="00207D41" w:rsidRDefault="00016379" w:rsidP="00CF3465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016379" w:rsidRPr="00AA7623" w:rsidRDefault="00016379" w:rsidP="00CF3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016379" w:rsidRPr="00AA7623" w:rsidRDefault="00016379" w:rsidP="00CF34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Pr="00236823" w:rsidRDefault="00E3247D" w:rsidP="00E3247D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Producent/kraj pochod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zenia /sprzęt fabrycznie nowy (minimum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2022)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Pr="00CF4901" w:rsidRDefault="00E3247D" w:rsidP="00E3247D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Lampa zabiegowa, bezcieniowa 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mobilna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Pr="00236823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Okrągły kształt czaszy zapewniający dokładne oświetlenie pola zabiegowego i bezcieniowość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Pr="00236823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Natężenie światła w odległości 1m od czoła lampy min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imum 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100 000 lx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Pr="00236823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Lampa przejedna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- statyw: 4 koła</w:t>
            </w: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,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w tym 2 z blokadą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Pr="00236823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>Temperatura barwowa 4500 [K]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/>
                <w:color w:val="404040" w:themeColor="text1" w:themeTint="BF"/>
                <w:sz w:val="18"/>
                <w:szCs w:val="18"/>
              </w:rPr>
              <w:t>Czasza lampy zawierająca minimum</w:t>
            </w: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 xml:space="preserve"> 12 białych diod LED, nie dopuszcza się diod o innym kolorze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Żywotność pracy diod minimum</w:t>
            </w: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 50000 h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/>
                <w:color w:val="404040" w:themeColor="text1" w:themeTint="BF"/>
                <w:sz w:val="18"/>
                <w:szCs w:val="18"/>
              </w:rPr>
              <w:t>Współczynnik oddawania barw Ra - 96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247D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E3247D" w:rsidRDefault="00E3247D" w:rsidP="00E3247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3" w:type="dxa"/>
            <w:vAlign w:val="center"/>
          </w:tcPr>
          <w:p w:rsidR="00E3247D" w:rsidRPr="00EB4FDE" w:rsidRDefault="00E3247D" w:rsidP="00E3247D">
            <w:pPr>
              <w:spacing w:after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EB4FDE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Wyrób zgodny z dyrektywą wyrobów medycznych</w:t>
            </w:r>
          </w:p>
        </w:tc>
        <w:tc>
          <w:tcPr>
            <w:tcW w:w="1917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3247D" w:rsidRPr="00AA7623" w:rsidRDefault="00E3247D" w:rsidP="00E3247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AA" w:rsidRPr="00D15A96" w:rsidRDefault="00C87DAA" w:rsidP="00C87DAA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DAA" w:rsidRPr="00D15A96" w:rsidRDefault="00C87DAA" w:rsidP="00C87DAA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Gwarancja dostępności oryginalnyc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h części zamiennych przez min. 4</w:t>
            </w:r>
            <w:r w:rsidRPr="00D15A96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lat.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AA" w:rsidRPr="00E17837" w:rsidRDefault="00C87DAA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Czas przystąpienia do napraw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w okresie gwarancji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maks. 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4 dni</w:t>
            </w: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 od zgłoszenia awarii, z wyłączeniem dni ustawowo wolnych od pracy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C87DAA" w:rsidRDefault="00C87DAA" w:rsidP="00C87DA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DAA" w:rsidRPr="00E17837" w:rsidRDefault="00C87DAA" w:rsidP="00C87DAA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87DAA" w:rsidRPr="00AA7623" w:rsidTr="00CF346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87DAA" w:rsidRDefault="00C87DAA" w:rsidP="00C87DA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lastRenderedPageBreak/>
              <w:t>Zadanie nr 9 .</w:t>
            </w:r>
            <w:proofErr w:type="spellStart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Dermatoskop</w:t>
            </w:r>
            <w:proofErr w:type="spellEnd"/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– 1 szt.</w:t>
            </w:r>
          </w:p>
          <w:p w:rsidR="00C87DAA" w:rsidRPr="00207D41" w:rsidRDefault="00C87DAA" w:rsidP="00C87DA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87DAA" w:rsidRPr="00AA7623" w:rsidRDefault="00C87DAA" w:rsidP="00C87D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Pr="00236823" w:rsidRDefault="002B0371" w:rsidP="002B0371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3" w:type="dxa"/>
            <w:vAlign w:val="center"/>
          </w:tcPr>
          <w:p w:rsidR="002B0371" w:rsidRPr="00207D41" w:rsidRDefault="002B0371" w:rsidP="002B0371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Sprzęt  fabrycznie nowy (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rok produkcji</w:t>
            </w:r>
            <w:r>
              <w:rPr>
                <w:rFonts w:ascii="Arial" w:eastAsia="Calibri,Arial" w:hAnsi="Arial" w:cs="Arial"/>
                <w:sz w:val="18"/>
                <w:szCs w:val="18"/>
              </w:rPr>
              <w:t xml:space="preserve"> minimum 2023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Pr="00CF4901" w:rsidRDefault="002B0371" w:rsidP="002B0371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2B0371" w:rsidRPr="00B22162" w:rsidRDefault="002B0371" w:rsidP="002B037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</w:pPr>
            <w:r w:rsidRPr="00B2216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>30 mm</w:t>
            </w:r>
            <w:r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eastAsia="pl-PL"/>
              </w:rPr>
              <w:t xml:space="preserve"> (średnica oświetlanego pola)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Pr="00236823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Minimum 10 – krotne powiększenie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Pr="00236823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Funkcja </w:t>
            </w:r>
            <w:proofErr w:type="spellStart"/>
            <w:r>
              <w:rPr>
                <w:rFonts w:ascii="Arial" w:eastAsia="Calibri,Arial" w:hAnsi="Arial" w:cs="Arial"/>
                <w:sz w:val="18"/>
                <w:szCs w:val="18"/>
              </w:rPr>
              <w:t>Toggle</w:t>
            </w:r>
            <w:proofErr w:type="spellEnd"/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Pr="00236823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Achromatyczny system optyczny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Pr="00236823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,Arial" w:hAnsi="Arial" w:cs="Arial"/>
                <w:sz w:val="18"/>
                <w:szCs w:val="18"/>
              </w:rPr>
              <w:t>Autoklawowalna</w:t>
            </w:r>
            <w:proofErr w:type="spellEnd"/>
            <w:r>
              <w:rPr>
                <w:rFonts w:ascii="Arial" w:eastAsia="Calibri,Arial" w:hAnsi="Arial" w:cs="Arial"/>
                <w:sz w:val="18"/>
                <w:szCs w:val="18"/>
              </w:rPr>
              <w:t xml:space="preserve"> płytka kontaktowa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3 różne stopnie natężenia światła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3" w:type="dxa"/>
            <w:vAlign w:val="center"/>
          </w:tcPr>
          <w:p w:rsidR="002B0371" w:rsidRPr="00B22162" w:rsidRDefault="002B0371" w:rsidP="002B0371">
            <w:pPr>
              <w:pStyle w:val="Akapitzlist1"/>
              <w:spacing w:after="0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 w:rsidRPr="00B22162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Dokumentacja możliwa za pomocą bezpłatnej aplikacji 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3" w:type="dxa"/>
            <w:vAlign w:val="center"/>
          </w:tcPr>
          <w:p w:rsidR="002B0371" w:rsidRPr="00B22162" w:rsidRDefault="002B0371" w:rsidP="002B0371">
            <w:pPr>
              <w:pStyle w:val="Akapitzlist1"/>
              <w:spacing w:after="0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Kabel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usb</w:t>
            </w:r>
            <w:proofErr w:type="spellEnd"/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Ładowarka dopuszczona do użytku w medycynie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3" w:type="dxa"/>
            <w:vAlign w:val="center"/>
          </w:tcPr>
          <w:p w:rsidR="002B0371" w:rsidRDefault="002B0371" w:rsidP="002B0371">
            <w:pPr>
              <w:pStyle w:val="Akapitzlist1"/>
              <w:spacing w:after="0"/>
              <w:ind w:left="0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 xml:space="preserve">Płytka kontaktowa ze skalą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371" w:rsidRPr="00D15A96" w:rsidRDefault="002B0371" w:rsidP="002B0371">
            <w:pPr>
              <w:spacing w:before="60" w:after="6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71" w:rsidRPr="00E17837" w:rsidRDefault="002B0371" w:rsidP="002B0371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 xml:space="preserve">Minimalny okres gwarancji 24 miesiące 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6D7101">
        <w:trPr>
          <w:jc w:val="center"/>
        </w:trPr>
        <w:tc>
          <w:tcPr>
            <w:tcW w:w="1186" w:type="dxa"/>
            <w:shd w:val="clear" w:color="auto" w:fill="auto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371" w:rsidRPr="00E17837" w:rsidRDefault="002B0371" w:rsidP="002B0371">
            <w:pPr>
              <w:pStyle w:val="Style35"/>
              <w:spacing w:line="250" w:lineRule="exact"/>
              <w:ind w:right="58"/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  <w:lang w:eastAsia="en-US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B0371" w:rsidRPr="00AA7623" w:rsidTr="00CF3465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2B0371" w:rsidRDefault="002B0371" w:rsidP="002B037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10. Oftalmoskop 1 szt.</w:t>
            </w:r>
          </w:p>
          <w:p w:rsidR="002B0371" w:rsidRPr="00207D41" w:rsidRDefault="002B0371" w:rsidP="002B0371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ED4A60">
              <w:rPr>
                <w:rFonts w:ascii="Arial" w:eastAsia="Times New Roman" w:hAnsi="Arial" w:cs="Arial"/>
                <w:bCs/>
                <w:color w:val="404040"/>
                <w:sz w:val="16"/>
                <w:szCs w:val="16"/>
                <w:lang w:eastAsia="zh-CN"/>
              </w:rPr>
              <w:t>(kod CPV33100000-1 urządzenia medyczne)</w:t>
            </w:r>
          </w:p>
        </w:tc>
        <w:tc>
          <w:tcPr>
            <w:tcW w:w="1917" w:type="dxa"/>
            <w:shd w:val="clear" w:color="auto" w:fill="D9D9D9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2B0371" w:rsidRPr="00AA7623" w:rsidRDefault="002B0371" w:rsidP="002B0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Pr="00236823" w:rsidRDefault="00260083" w:rsidP="0026008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923" w:type="dxa"/>
            <w:vAlign w:val="center"/>
          </w:tcPr>
          <w:p w:rsidR="00260083" w:rsidRPr="00207D41" w:rsidRDefault="00260083" w:rsidP="002600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Pr="00CF4901" w:rsidRDefault="00260083" w:rsidP="00260083">
            <w:pPr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       2</w:t>
            </w:r>
          </w:p>
        </w:tc>
        <w:tc>
          <w:tcPr>
            <w:tcW w:w="5923" w:type="dxa"/>
            <w:vAlign w:val="center"/>
          </w:tcPr>
          <w:p w:rsidR="00260083" w:rsidRPr="00207D41" w:rsidRDefault="00260083" w:rsidP="00260083">
            <w:pPr>
              <w:pStyle w:val="Akapitzlist1"/>
              <w:spacing w:after="0" w:line="240" w:lineRule="auto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Sprzęt  fabrycznie nowy (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rok produkcji</w:t>
            </w:r>
            <w:r>
              <w:rPr>
                <w:rFonts w:ascii="Arial" w:eastAsia="Calibri,Arial" w:hAnsi="Arial" w:cs="Arial"/>
                <w:sz w:val="18"/>
                <w:szCs w:val="18"/>
              </w:rPr>
              <w:t xml:space="preserve"> minimum 2023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Pr="0023682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3682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3" w:type="dxa"/>
            <w:vAlign w:val="center"/>
          </w:tcPr>
          <w:p w:rsidR="00260083" w:rsidRPr="00036959" w:rsidRDefault="00260083" w:rsidP="00260083">
            <w:pPr>
              <w:pStyle w:val="Akapitzlist1"/>
              <w:spacing w:after="0" w:line="240" w:lineRule="auto"/>
              <w:ind w:left="0"/>
              <w:rPr>
                <w:rFonts w:asciiTheme="minorHAnsi" w:eastAsia="Calibri,Arial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U</w:t>
            </w:r>
            <w:r w:rsidRPr="00036959">
              <w:rPr>
                <w:rFonts w:asciiTheme="minorHAnsi" w:hAnsiTheme="minorHAnsi" w:cstheme="minorHAnsi"/>
                <w:color w:val="262626" w:themeColor="text1" w:themeTint="D9"/>
                <w:sz w:val="20"/>
                <w:szCs w:val="20"/>
                <w:shd w:val="clear" w:color="auto" w:fill="FFFFFF"/>
              </w:rPr>
              <w:t>rządzenie do wziernikowania dna oka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Pr="0023682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3" w:type="dxa"/>
            <w:vAlign w:val="center"/>
          </w:tcPr>
          <w:p w:rsidR="00260083" w:rsidRDefault="00260083" w:rsidP="00260083">
            <w:pPr>
              <w:pStyle w:val="Akapitzlist1"/>
              <w:spacing w:after="0" w:line="240" w:lineRule="auto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Oftalmoskop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Pr="0023682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3" w:type="dxa"/>
            <w:vAlign w:val="center"/>
          </w:tcPr>
          <w:p w:rsidR="00260083" w:rsidRDefault="00260083" w:rsidP="00260083">
            <w:pPr>
              <w:pStyle w:val="Akapitzlist1"/>
              <w:spacing w:after="0" w:line="240" w:lineRule="auto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Zapasowa żarówka 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Pr="0023682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923" w:type="dxa"/>
            <w:vAlign w:val="center"/>
          </w:tcPr>
          <w:p w:rsidR="00260083" w:rsidRDefault="00260083" w:rsidP="00260083">
            <w:pPr>
              <w:pStyle w:val="Akapitzlist1"/>
              <w:spacing w:after="0" w:line="240" w:lineRule="auto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>Twarde etui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923" w:type="dxa"/>
            <w:vAlign w:val="center"/>
          </w:tcPr>
          <w:p w:rsidR="00260083" w:rsidRDefault="00260083" w:rsidP="00260083">
            <w:pPr>
              <w:pStyle w:val="Akapitzlist1"/>
              <w:spacing w:after="0" w:line="240" w:lineRule="auto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eastAsia="Calibri,Arial" w:hAnsi="Arial" w:cs="Arial"/>
                <w:sz w:val="18"/>
                <w:szCs w:val="18"/>
              </w:rPr>
              <w:t xml:space="preserve">Rękojeść z kablem i zasilaczem sieciowym 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77615D">
        <w:trPr>
          <w:jc w:val="center"/>
        </w:trPr>
        <w:tc>
          <w:tcPr>
            <w:tcW w:w="1186" w:type="dxa"/>
            <w:shd w:val="clear" w:color="auto" w:fill="auto"/>
          </w:tcPr>
          <w:p w:rsidR="0026008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923" w:type="dxa"/>
            <w:vAlign w:val="center"/>
          </w:tcPr>
          <w:p w:rsidR="00260083" w:rsidRPr="00036959" w:rsidRDefault="00260083" w:rsidP="00260083">
            <w:pPr>
              <w:pStyle w:val="Akapitzlist1"/>
              <w:spacing w:after="0" w:line="240" w:lineRule="auto"/>
              <w:ind w:left="0"/>
              <w:rPr>
                <w:rFonts w:ascii="Arial" w:eastAsia="Calibri,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Elementy optyczne </w:t>
            </w:r>
            <w:r w:rsidRPr="00036959"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>zintegrowane w jednej płaszczyźnie z wykonaną ze</w:t>
            </w: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stopu aluminiowego podstawą </w:t>
            </w:r>
            <w:r w:rsidRPr="00036959">
              <w:rPr>
                <w:rFonts w:ascii="Arial" w:hAnsi="Arial" w:cs="Arial"/>
                <w:color w:val="262626" w:themeColor="text1" w:themeTint="D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26008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83" w:rsidRDefault="00260083" w:rsidP="0026008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Pyłoszczelna konstrukcja 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26008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83" w:rsidRDefault="00260083" w:rsidP="0026008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Minimalny okres gwarancji 24 miesiące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26008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83" w:rsidRDefault="00260083" w:rsidP="0026008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Pełne dane serwisu, nazwa, adres, nr telefonu i faksu, adres e-mail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60083" w:rsidRPr="00AA7623" w:rsidTr="00CF3465">
        <w:trPr>
          <w:jc w:val="center"/>
        </w:trPr>
        <w:tc>
          <w:tcPr>
            <w:tcW w:w="1186" w:type="dxa"/>
            <w:shd w:val="clear" w:color="auto" w:fill="auto"/>
          </w:tcPr>
          <w:p w:rsidR="00260083" w:rsidRDefault="00260083" w:rsidP="0026008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083" w:rsidRDefault="00260083" w:rsidP="00260083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 w:rsidRPr="00E17837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Przeglądy okresowe oraz serwisowe (obejmujące dojazd, materiały, części zużywalne i robociznę) w okresie gwarancji, min. 1 na rok lub zgodnie z wymogami prawa oraz zaleceniami producenta. Ostatni nie wcześniej niż w okresie 2 m-y poprzedzających zakończenie okresu gwarancji (podać ilość przeglądów)</w:t>
            </w:r>
          </w:p>
        </w:tc>
        <w:tc>
          <w:tcPr>
            <w:tcW w:w="1917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60083" w:rsidRPr="00AA7623" w:rsidRDefault="00260083" w:rsidP="002600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60083" w:rsidRDefault="00260083" w:rsidP="009149B1">
      <w:pPr>
        <w:spacing w:line="276" w:lineRule="auto"/>
        <w:ind w:right="467"/>
        <w:jc w:val="both"/>
        <w:rPr>
          <w:rFonts w:ascii="Arial" w:eastAsia="Batang" w:hAnsi="Arial" w:cs="Arial"/>
          <w:b/>
          <w:bCs/>
          <w:color w:val="404040"/>
          <w:sz w:val="18"/>
          <w:szCs w:val="18"/>
          <w:u w:val="single"/>
        </w:rPr>
      </w:pPr>
      <w:bookmarkStart w:id="0" w:name="_GoBack"/>
      <w:bookmarkEnd w:id="0"/>
    </w:p>
    <w:p w:rsidR="009149B1" w:rsidRPr="00260083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/>
          <w:sz w:val="16"/>
          <w:szCs w:val="16"/>
          <w:u w:val="single"/>
        </w:rPr>
      </w:pPr>
      <w:r w:rsidRPr="00260083">
        <w:rPr>
          <w:rFonts w:ascii="Arial" w:eastAsia="Batang" w:hAnsi="Arial" w:cs="Arial"/>
          <w:b/>
          <w:bCs/>
          <w:color w:val="404040"/>
          <w:sz w:val="16"/>
          <w:szCs w:val="16"/>
          <w:u w:val="single"/>
        </w:rPr>
        <w:t>UWAGA:</w:t>
      </w:r>
      <w:r w:rsidRPr="00260083">
        <w:rPr>
          <w:rFonts w:ascii="Arial" w:hAnsi="Arial" w:cs="Arial"/>
          <w:b/>
          <w:color w:val="404040"/>
          <w:sz w:val="16"/>
          <w:szCs w:val="16"/>
          <w:u w:val="single"/>
        </w:rPr>
        <w:t xml:space="preserve"> </w:t>
      </w:r>
    </w:p>
    <w:p w:rsidR="009149B1" w:rsidRPr="00260083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6"/>
          <w:szCs w:val="16"/>
        </w:rPr>
      </w:pPr>
      <w:r w:rsidRPr="00260083">
        <w:rPr>
          <w:rFonts w:ascii="Arial" w:eastAsia="Andale Sans UI" w:hAnsi="Arial" w:cs="Arial"/>
          <w:color w:val="404040"/>
          <w:sz w:val="16"/>
          <w:szCs w:val="16"/>
          <w:lang w:bidi="fa-IR"/>
        </w:rPr>
        <w:t>1.</w:t>
      </w:r>
      <w:r w:rsidRPr="00260083">
        <w:rPr>
          <w:rFonts w:ascii="Arial" w:hAnsi="Arial" w:cs="Arial"/>
          <w:color w:val="404040"/>
          <w:sz w:val="16"/>
          <w:szCs w:val="16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9149B1" w:rsidRPr="00260083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/>
          <w:sz w:val="16"/>
          <w:szCs w:val="16"/>
          <w:lang w:bidi="fa-IR"/>
        </w:rPr>
      </w:pPr>
    </w:p>
    <w:p w:rsidR="009149B1" w:rsidRPr="00260083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6"/>
          <w:szCs w:val="16"/>
        </w:rPr>
      </w:pPr>
      <w:r w:rsidRPr="00260083">
        <w:rPr>
          <w:rFonts w:ascii="Arial" w:hAnsi="Arial" w:cs="Arial"/>
          <w:color w:val="404040"/>
          <w:sz w:val="16"/>
          <w:szCs w:val="16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9364E2" w:rsidRPr="001E46A4" w:rsidSect="00BE3F4A">
      <w:headerReference w:type="default" r:id="rId8"/>
      <w:footerReference w:type="default" r:id="rId9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F4" w:rsidRDefault="005C24F4" w:rsidP="000661E9">
      <w:pPr>
        <w:spacing w:after="0" w:line="240" w:lineRule="auto"/>
      </w:pPr>
      <w:r>
        <w:separator/>
      </w:r>
    </w:p>
  </w:endnote>
  <w:endnote w:type="continuationSeparator" w:id="0">
    <w:p w:rsidR="005C24F4" w:rsidRDefault="005C24F4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01" w:rsidRDefault="006D7101">
    <w:pPr>
      <w:pStyle w:val="Stopka"/>
      <w:jc w:val="right"/>
    </w:pPr>
  </w:p>
  <w:p w:rsidR="006D7101" w:rsidRDefault="006D7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F4" w:rsidRDefault="005C24F4" w:rsidP="000661E9">
      <w:pPr>
        <w:spacing w:after="0" w:line="240" w:lineRule="auto"/>
      </w:pPr>
      <w:r>
        <w:separator/>
      </w:r>
    </w:p>
  </w:footnote>
  <w:footnote w:type="continuationSeparator" w:id="0">
    <w:p w:rsidR="005C24F4" w:rsidRDefault="005C24F4" w:rsidP="0006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01" w:rsidRDefault="006D7101" w:rsidP="00E54DC8">
    <w:pPr>
      <w:pStyle w:val="Nagwek"/>
    </w:pPr>
    <w:r>
      <w:rPr>
        <w:noProof/>
        <w:lang w:eastAsia="pl-PL"/>
      </w:rPr>
      <w:drawing>
        <wp:inline distT="0" distB="0" distL="0" distR="0" wp14:anchorId="375B6E90" wp14:editId="49AD680C">
          <wp:extent cx="5760720" cy="5943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o dokumentów EFR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4073B3"/>
    <w:multiLevelType w:val="hybridMultilevel"/>
    <w:tmpl w:val="D8722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6579E"/>
    <w:multiLevelType w:val="multilevel"/>
    <w:tmpl w:val="2E4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B96E2F"/>
    <w:multiLevelType w:val="hybridMultilevel"/>
    <w:tmpl w:val="B52E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825F35"/>
    <w:multiLevelType w:val="hybridMultilevel"/>
    <w:tmpl w:val="6CE87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07A96"/>
    <w:multiLevelType w:val="hybridMultilevel"/>
    <w:tmpl w:val="23503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6EB4"/>
    <w:multiLevelType w:val="hybridMultilevel"/>
    <w:tmpl w:val="93DA7954"/>
    <w:lvl w:ilvl="0" w:tplc="E100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95760"/>
    <w:multiLevelType w:val="hybridMultilevel"/>
    <w:tmpl w:val="90882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15378E"/>
    <w:multiLevelType w:val="multilevel"/>
    <w:tmpl w:val="1B7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0"/>
  </w:num>
  <w:num w:numId="4">
    <w:abstractNumId w:val="2"/>
  </w:num>
  <w:num w:numId="5">
    <w:abstractNumId w:val="29"/>
  </w:num>
  <w:num w:numId="6">
    <w:abstractNumId w:val="23"/>
  </w:num>
  <w:num w:numId="7">
    <w:abstractNumId w:val="31"/>
  </w:num>
  <w:num w:numId="8">
    <w:abstractNumId w:val="35"/>
  </w:num>
  <w:num w:numId="9">
    <w:abstractNumId w:val="21"/>
  </w:num>
  <w:num w:numId="10">
    <w:abstractNumId w:val="15"/>
  </w:num>
  <w:num w:numId="11">
    <w:abstractNumId w:val="30"/>
  </w:num>
  <w:num w:numId="12">
    <w:abstractNumId w:val="11"/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5"/>
  </w:num>
  <w:num w:numId="17">
    <w:abstractNumId w:val="24"/>
  </w:num>
  <w:num w:numId="18">
    <w:abstractNumId w:val="10"/>
  </w:num>
  <w:num w:numId="19">
    <w:abstractNumId w:val="1"/>
  </w:num>
  <w:num w:numId="20">
    <w:abstractNumId w:val="2"/>
  </w:num>
  <w:num w:numId="21">
    <w:abstractNumId w:val="34"/>
  </w:num>
  <w:num w:numId="22">
    <w:abstractNumId w:val="13"/>
  </w:num>
  <w:num w:numId="23">
    <w:abstractNumId w:val="3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6"/>
  </w:num>
  <w:num w:numId="27">
    <w:abstractNumId w:val="20"/>
  </w:num>
  <w:num w:numId="28">
    <w:abstractNumId w:val="26"/>
  </w:num>
  <w:num w:numId="29">
    <w:abstractNumId w:val="19"/>
  </w:num>
  <w:num w:numId="30">
    <w:abstractNumId w:val="32"/>
  </w:num>
  <w:num w:numId="31">
    <w:abstractNumId w:val="7"/>
  </w:num>
  <w:num w:numId="32">
    <w:abstractNumId w:val="14"/>
  </w:num>
  <w:num w:numId="33">
    <w:abstractNumId w:val="12"/>
  </w:num>
  <w:num w:numId="34">
    <w:abstractNumId w:val="28"/>
  </w:num>
  <w:num w:numId="35">
    <w:abstractNumId w:val="18"/>
  </w:num>
  <w:num w:numId="36">
    <w:abstractNumId w:val="16"/>
  </w:num>
  <w:num w:numId="37">
    <w:abstractNumId w:val="2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2298"/>
    <w:rsid w:val="000145D5"/>
    <w:rsid w:val="00016379"/>
    <w:rsid w:val="00017843"/>
    <w:rsid w:val="000224F2"/>
    <w:rsid w:val="0002500D"/>
    <w:rsid w:val="000268E0"/>
    <w:rsid w:val="00026904"/>
    <w:rsid w:val="00026D28"/>
    <w:rsid w:val="00027B88"/>
    <w:rsid w:val="00030180"/>
    <w:rsid w:val="000339D1"/>
    <w:rsid w:val="000343A6"/>
    <w:rsid w:val="00034709"/>
    <w:rsid w:val="00045052"/>
    <w:rsid w:val="00045614"/>
    <w:rsid w:val="0004657C"/>
    <w:rsid w:val="00052B09"/>
    <w:rsid w:val="00053B87"/>
    <w:rsid w:val="000544F7"/>
    <w:rsid w:val="00054B90"/>
    <w:rsid w:val="000553F4"/>
    <w:rsid w:val="00056AEC"/>
    <w:rsid w:val="00061982"/>
    <w:rsid w:val="0006451B"/>
    <w:rsid w:val="00065AD4"/>
    <w:rsid w:val="000661E9"/>
    <w:rsid w:val="000814E4"/>
    <w:rsid w:val="00082047"/>
    <w:rsid w:val="00085D72"/>
    <w:rsid w:val="00087DB1"/>
    <w:rsid w:val="00095FD6"/>
    <w:rsid w:val="00097817"/>
    <w:rsid w:val="000A1516"/>
    <w:rsid w:val="000A7913"/>
    <w:rsid w:val="000C215B"/>
    <w:rsid w:val="000C24E2"/>
    <w:rsid w:val="000C522C"/>
    <w:rsid w:val="000C5E47"/>
    <w:rsid w:val="000C790B"/>
    <w:rsid w:val="000D1361"/>
    <w:rsid w:val="000E1F14"/>
    <w:rsid w:val="000F5209"/>
    <w:rsid w:val="00105F56"/>
    <w:rsid w:val="001114EA"/>
    <w:rsid w:val="001173CA"/>
    <w:rsid w:val="00126948"/>
    <w:rsid w:val="00127FC3"/>
    <w:rsid w:val="001339EB"/>
    <w:rsid w:val="0013442F"/>
    <w:rsid w:val="00134D86"/>
    <w:rsid w:val="00140040"/>
    <w:rsid w:val="00141D63"/>
    <w:rsid w:val="001463FF"/>
    <w:rsid w:val="00147446"/>
    <w:rsid w:val="0015613C"/>
    <w:rsid w:val="00157305"/>
    <w:rsid w:val="00160C5A"/>
    <w:rsid w:val="00175734"/>
    <w:rsid w:val="00176004"/>
    <w:rsid w:val="001834E9"/>
    <w:rsid w:val="0019046A"/>
    <w:rsid w:val="00190F34"/>
    <w:rsid w:val="00193425"/>
    <w:rsid w:val="00197704"/>
    <w:rsid w:val="001A1397"/>
    <w:rsid w:val="001B7FA1"/>
    <w:rsid w:val="001C1107"/>
    <w:rsid w:val="001C35AC"/>
    <w:rsid w:val="001C708A"/>
    <w:rsid w:val="001D0C7B"/>
    <w:rsid w:val="001D65EF"/>
    <w:rsid w:val="001E021E"/>
    <w:rsid w:val="001E46A4"/>
    <w:rsid w:val="001F0708"/>
    <w:rsid w:val="001F0BCF"/>
    <w:rsid w:val="001F237E"/>
    <w:rsid w:val="001F4760"/>
    <w:rsid w:val="00200DB3"/>
    <w:rsid w:val="00207D41"/>
    <w:rsid w:val="00211EF1"/>
    <w:rsid w:val="00212A07"/>
    <w:rsid w:val="00214780"/>
    <w:rsid w:val="00231402"/>
    <w:rsid w:val="00231658"/>
    <w:rsid w:val="00234997"/>
    <w:rsid w:val="00236823"/>
    <w:rsid w:val="00243785"/>
    <w:rsid w:val="00244D11"/>
    <w:rsid w:val="0025139F"/>
    <w:rsid w:val="00251EE4"/>
    <w:rsid w:val="0025527F"/>
    <w:rsid w:val="00260083"/>
    <w:rsid w:val="002617CF"/>
    <w:rsid w:val="002652FA"/>
    <w:rsid w:val="00267187"/>
    <w:rsid w:val="00270620"/>
    <w:rsid w:val="00271802"/>
    <w:rsid w:val="00271C3A"/>
    <w:rsid w:val="00290972"/>
    <w:rsid w:val="002945E8"/>
    <w:rsid w:val="002A1A4A"/>
    <w:rsid w:val="002A1FBF"/>
    <w:rsid w:val="002A2A01"/>
    <w:rsid w:val="002A46CD"/>
    <w:rsid w:val="002A47BB"/>
    <w:rsid w:val="002A4EEB"/>
    <w:rsid w:val="002A71F7"/>
    <w:rsid w:val="002B0371"/>
    <w:rsid w:val="002B2EB5"/>
    <w:rsid w:val="002B746A"/>
    <w:rsid w:val="002C1BBB"/>
    <w:rsid w:val="002C1C1D"/>
    <w:rsid w:val="002C2066"/>
    <w:rsid w:val="002C2EDD"/>
    <w:rsid w:val="002C7F57"/>
    <w:rsid w:val="002D7FF3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5076"/>
    <w:rsid w:val="003362F1"/>
    <w:rsid w:val="00341F1E"/>
    <w:rsid w:val="00342E29"/>
    <w:rsid w:val="003438AD"/>
    <w:rsid w:val="0035460C"/>
    <w:rsid w:val="00356B49"/>
    <w:rsid w:val="003579D5"/>
    <w:rsid w:val="00360FD9"/>
    <w:rsid w:val="00361E4B"/>
    <w:rsid w:val="00362ACF"/>
    <w:rsid w:val="00363CBC"/>
    <w:rsid w:val="00370E82"/>
    <w:rsid w:val="003712F9"/>
    <w:rsid w:val="00371E4F"/>
    <w:rsid w:val="00380186"/>
    <w:rsid w:val="00384A7C"/>
    <w:rsid w:val="003967C5"/>
    <w:rsid w:val="00397A72"/>
    <w:rsid w:val="003A1A54"/>
    <w:rsid w:val="003A61AA"/>
    <w:rsid w:val="003A68C5"/>
    <w:rsid w:val="003C0EE5"/>
    <w:rsid w:val="003C16A5"/>
    <w:rsid w:val="003C4376"/>
    <w:rsid w:val="003C5BE5"/>
    <w:rsid w:val="003D307F"/>
    <w:rsid w:val="003D414D"/>
    <w:rsid w:val="003E067E"/>
    <w:rsid w:val="003E3109"/>
    <w:rsid w:val="003E3B8D"/>
    <w:rsid w:val="003F102D"/>
    <w:rsid w:val="003F1E23"/>
    <w:rsid w:val="004061A8"/>
    <w:rsid w:val="0041230D"/>
    <w:rsid w:val="00413B6F"/>
    <w:rsid w:val="004146AC"/>
    <w:rsid w:val="00414EBA"/>
    <w:rsid w:val="0041533E"/>
    <w:rsid w:val="00416899"/>
    <w:rsid w:val="00417CB2"/>
    <w:rsid w:val="004216F0"/>
    <w:rsid w:val="00424F25"/>
    <w:rsid w:val="00432A30"/>
    <w:rsid w:val="00434448"/>
    <w:rsid w:val="004373BE"/>
    <w:rsid w:val="0044010A"/>
    <w:rsid w:val="00443734"/>
    <w:rsid w:val="0044528E"/>
    <w:rsid w:val="00445BD0"/>
    <w:rsid w:val="00447414"/>
    <w:rsid w:val="0045743F"/>
    <w:rsid w:val="00464092"/>
    <w:rsid w:val="00464153"/>
    <w:rsid w:val="00471964"/>
    <w:rsid w:val="004806A4"/>
    <w:rsid w:val="00482962"/>
    <w:rsid w:val="0048324C"/>
    <w:rsid w:val="004861EF"/>
    <w:rsid w:val="00492360"/>
    <w:rsid w:val="00492EF8"/>
    <w:rsid w:val="00496895"/>
    <w:rsid w:val="004979BD"/>
    <w:rsid w:val="004A35A7"/>
    <w:rsid w:val="004A4681"/>
    <w:rsid w:val="004B0117"/>
    <w:rsid w:val="004B1AAD"/>
    <w:rsid w:val="004B3AE4"/>
    <w:rsid w:val="004B40B7"/>
    <w:rsid w:val="004C0D4F"/>
    <w:rsid w:val="004C765D"/>
    <w:rsid w:val="004D4076"/>
    <w:rsid w:val="004D4542"/>
    <w:rsid w:val="004D6509"/>
    <w:rsid w:val="004E4B5F"/>
    <w:rsid w:val="004E5BC1"/>
    <w:rsid w:val="004E77B7"/>
    <w:rsid w:val="004F0FEE"/>
    <w:rsid w:val="004F2CFF"/>
    <w:rsid w:val="004F44E7"/>
    <w:rsid w:val="005011BF"/>
    <w:rsid w:val="00501B4E"/>
    <w:rsid w:val="005021CF"/>
    <w:rsid w:val="005043F4"/>
    <w:rsid w:val="00505C98"/>
    <w:rsid w:val="00505D9C"/>
    <w:rsid w:val="005139A2"/>
    <w:rsid w:val="00516127"/>
    <w:rsid w:val="005278D7"/>
    <w:rsid w:val="00534A11"/>
    <w:rsid w:val="0053793E"/>
    <w:rsid w:val="00537960"/>
    <w:rsid w:val="00540A47"/>
    <w:rsid w:val="00540D00"/>
    <w:rsid w:val="005475AB"/>
    <w:rsid w:val="0055232F"/>
    <w:rsid w:val="00553C2C"/>
    <w:rsid w:val="00553C5D"/>
    <w:rsid w:val="00562DF9"/>
    <w:rsid w:val="00566A14"/>
    <w:rsid w:val="005705D5"/>
    <w:rsid w:val="0057528D"/>
    <w:rsid w:val="00577048"/>
    <w:rsid w:val="00582576"/>
    <w:rsid w:val="00582624"/>
    <w:rsid w:val="00584087"/>
    <w:rsid w:val="0059304D"/>
    <w:rsid w:val="0059491E"/>
    <w:rsid w:val="005B2750"/>
    <w:rsid w:val="005B2BBA"/>
    <w:rsid w:val="005B6F94"/>
    <w:rsid w:val="005B7C91"/>
    <w:rsid w:val="005C1C39"/>
    <w:rsid w:val="005C24F4"/>
    <w:rsid w:val="005C3AFC"/>
    <w:rsid w:val="005C415A"/>
    <w:rsid w:val="005C5E40"/>
    <w:rsid w:val="005D1933"/>
    <w:rsid w:val="005E0F37"/>
    <w:rsid w:val="005E3A26"/>
    <w:rsid w:val="005E7E5E"/>
    <w:rsid w:val="005F0E7C"/>
    <w:rsid w:val="005F47E8"/>
    <w:rsid w:val="005F585B"/>
    <w:rsid w:val="005F601F"/>
    <w:rsid w:val="005F7BF3"/>
    <w:rsid w:val="00600B0B"/>
    <w:rsid w:val="006057AB"/>
    <w:rsid w:val="00606465"/>
    <w:rsid w:val="00630606"/>
    <w:rsid w:val="00632F8C"/>
    <w:rsid w:val="00633ECA"/>
    <w:rsid w:val="00641282"/>
    <w:rsid w:val="00646CA7"/>
    <w:rsid w:val="00647288"/>
    <w:rsid w:val="0066383D"/>
    <w:rsid w:val="006704C9"/>
    <w:rsid w:val="00676D6B"/>
    <w:rsid w:val="00677A92"/>
    <w:rsid w:val="006817EE"/>
    <w:rsid w:val="00685409"/>
    <w:rsid w:val="006901A8"/>
    <w:rsid w:val="006905A0"/>
    <w:rsid w:val="0069287F"/>
    <w:rsid w:val="00693F6D"/>
    <w:rsid w:val="006A0C46"/>
    <w:rsid w:val="006A6C62"/>
    <w:rsid w:val="006B00D9"/>
    <w:rsid w:val="006C40C2"/>
    <w:rsid w:val="006C4328"/>
    <w:rsid w:val="006D4AC2"/>
    <w:rsid w:val="006D7101"/>
    <w:rsid w:val="006E1BAE"/>
    <w:rsid w:val="006E48D8"/>
    <w:rsid w:val="006E4D2E"/>
    <w:rsid w:val="006E5C17"/>
    <w:rsid w:val="007043B7"/>
    <w:rsid w:val="00707EFD"/>
    <w:rsid w:val="00713738"/>
    <w:rsid w:val="00715B5C"/>
    <w:rsid w:val="00723F24"/>
    <w:rsid w:val="00727E6E"/>
    <w:rsid w:val="00730A0B"/>
    <w:rsid w:val="00733832"/>
    <w:rsid w:val="007359F2"/>
    <w:rsid w:val="00737D20"/>
    <w:rsid w:val="00742D72"/>
    <w:rsid w:val="007460CA"/>
    <w:rsid w:val="007511E0"/>
    <w:rsid w:val="00756CCF"/>
    <w:rsid w:val="0076043F"/>
    <w:rsid w:val="00764A9D"/>
    <w:rsid w:val="007746A4"/>
    <w:rsid w:val="00781116"/>
    <w:rsid w:val="00781D5C"/>
    <w:rsid w:val="00783000"/>
    <w:rsid w:val="00792A70"/>
    <w:rsid w:val="00796AD2"/>
    <w:rsid w:val="007A7682"/>
    <w:rsid w:val="007D0B5F"/>
    <w:rsid w:val="007D5123"/>
    <w:rsid w:val="007F2E6D"/>
    <w:rsid w:val="007F52A3"/>
    <w:rsid w:val="007F684F"/>
    <w:rsid w:val="0080581C"/>
    <w:rsid w:val="00806E31"/>
    <w:rsid w:val="00807785"/>
    <w:rsid w:val="00810113"/>
    <w:rsid w:val="00813776"/>
    <w:rsid w:val="0081474A"/>
    <w:rsid w:val="008164AB"/>
    <w:rsid w:val="0081707D"/>
    <w:rsid w:val="008216BC"/>
    <w:rsid w:val="00823131"/>
    <w:rsid w:val="008305DE"/>
    <w:rsid w:val="00830606"/>
    <w:rsid w:val="0084159D"/>
    <w:rsid w:val="008416FD"/>
    <w:rsid w:val="0085070D"/>
    <w:rsid w:val="008521A7"/>
    <w:rsid w:val="00852685"/>
    <w:rsid w:val="00852E16"/>
    <w:rsid w:val="008621F8"/>
    <w:rsid w:val="00864231"/>
    <w:rsid w:val="0087315A"/>
    <w:rsid w:val="00873B7A"/>
    <w:rsid w:val="00883A72"/>
    <w:rsid w:val="00883B2B"/>
    <w:rsid w:val="00883CE4"/>
    <w:rsid w:val="00895A8C"/>
    <w:rsid w:val="008A41EB"/>
    <w:rsid w:val="008A7B4C"/>
    <w:rsid w:val="008C4844"/>
    <w:rsid w:val="008D0172"/>
    <w:rsid w:val="008D045C"/>
    <w:rsid w:val="008D549D"/>
    <w:rsid w:val="008F0AB7"/>
    <w:rsid w:val="008F2CBB"/>
    <w:rsid w:val="008F690A"/>
    <w:rsid w:val="008F7DA2"/>
    <w:rsid w:val="008F7F20"/>
    <w:rsid w:val="00900AF8"/>
    <w:rsid w:val="00900BF4"/>
    <w:rsid w:val="0090314C"/>
    <w:rsid w:val="00903B8B"/>
    <w:rsid w:val="00904921"/>
    <w:rsid w:val="009060D3"/>
    <w:rsid w:val="00906B40"/>
    <w:rsid w:val="00912663"/>
    <w:rsid w:val="0091379C"/>
    <w:rsid w:val="009149B1"/>
    <w:rsid w:val="009150CB"/>
    <w:rsid w:val="009154E2"/>
    <w:rsid w:val="0092122B"/>
    <w:rsid w:val="0092341E"/>
    <w:rsid w:val="00923749"/>
    <w:rsid w:val="00933308"/>
    <w:rsid w:val="009360CA"/>
    <w:rsid w:val="009364E2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60BC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E65B3"/>
    <w:rsid w:val="009E6F83"/>
    <w:rsid w:val="009F0DBA"/>
    <w:rsid w:val="009F4E6A"/>
    <w:rsid w:val="009F4EAC"/>
    <w:rsid w:val="009F6F9B"/>
    <w:rsid w:val="00A02E17"/>
    <w:rsid w:val="00A05F59"/>
    <w:rsid w:val="00A1192A"/>
    <w:rsid w:val="00A1203D"/>
    <w:rsid w:val="00A1690A"/>
    <w:rsid w:val="00A2257F"/>
    <w:rsid w:val="00A30FE9"/>
    <w:rsid w:val="00A31996"/>
    <w:rsid w:val="00A32C1D"/>
    <w:rsid w:val="00A34FC4"/>
    <w:rsid w:val="00A41CF3"/>
    <w:rsid w:val="00A4437B"/>
    <w:rsid w:val="00A45CFD"/>
    <w:rsid w:val="00A510A9"/>
    <w:rsid w:val="00A52E5C"/>
    <w:rsid w:val="00A53921"/>
    <w:rsid w:val="00A65DBD"/>
    <w:rsid w:val="00A71507"/>
    <w:rsid w:val="00A757AC"/>
    <w:rsid w:val="00A759E7"/>
    <w:rsid w:val="00A77E85"/>
    <w:rsid w:val="00A82751"/>
    <w:rsid w:val="00A91426"/>
    <w:rsid w:val="00A9178B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7AB"/>
    <w:rsid w:val="00AC6300"/>
    <w:rsid w:val="00AC6FFB"/>
    <w:rsid w:val="00AD2015"/>
    <w:rsid w:val="00AD5A9D"/>
    <w:rsid w:val="00AE09A8"/>
    <w:rsid w:val="00AE12D6"/>
    <w:rsid w:val="00AE1889"/>
    <w:rsid w:val="00AF0462"/>
    <w:rsid w:val="00AF643F"/>
    <w:rsid w:val="00B0456A"/>
    <w:rsid w:val="00B0541A"/>
    <w:rsid w:val="00B067F8"/>
    <w:rsid w:val="00B11DA3"/>
    <w:rsid w:val="00B16784"/>
    <w:rsid w:val="00B24728"/>
    <w:rsid w:val="00B24B44"/>
    <w:rsid w:val="00B3590D"/>
    <w:rsid w:val="00B36A3D"/>
    <w:rsid w:val="00B40329"/>
    <w:rsid w:val="00B60E72"/>
    <w:rsid w:val="00B71A3E"/>
    <w:rsid w:val="00B76FC7"/>
    <w:rsid w:val="00B773CA"/>
    <w:rsid w:val="00B8234E"/>
    <w:rsid w:val="00B8485C"/>
    <w:rsid w:val="00B8695D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BF2157"/>
    <w:rsid w:val="00C00E0D"/>
    <w:rsid w:val="00C015A3"/>
    <w:rsid w:val="00C05E48"/>
    <w:rsid w:val="00C0698D"/>
    <w:rsid w:val="00C0718A"/>
    <w:rsid w:val="00C072FF"/>
    <w:rsid w:val="00C1742C"/>
    <w:rsid w:val="00C21C54"/>
    <w:rsid w:val="00C27953"/>
    <w:rsid w:val="00C47864"/>
    <w:rsid w:val="00C51C02"/>
    <w:rsid w:val="00C51CBD"/>
    <w:rsid w:val="00C61A0C"/>
    <w:rsid w:val="00C661A8"/>
    <w:rsid w:val="00C66E54"/>
    <w:rsid w:val="00C709CA"/>
    <w:rsid w:val="00C75EC5"/>
    <w:rsid w:val="00C84AF6"/>
    <w:rsid w:val="00C84BB6"/>
    <w:rsid w:val="00C87A96"/>
    <w:rsid w:val="00C87DAA"/>
    <w:rsid w:val="00C956BD"/>
    <w:rsid w:val="00C95941"/>
    <w:rsid w:val="00CA0003"/>
    <w:rsid w:val="00CA1F6E"/>
    <w:rsid w:val="00CA5010"/>
    <w:rsid w:val="00CA67E0"/>
    <w:rsid w:val="00CB58EE"/>
    <w:rsid w:val="00CC233F"/>
    <w:rsid w:val="00CC41CE"/>
    <w:rsid w:val="00CD3DF9"/>
    <w:rsid w:val="00CD6F63"/>
    <w:rsid w:val="00CE56C1"/>
    <w:rsid w:val="00CE6575"/>
    <w:rsid w:val="00CF3465"/>
    <w:rsid w:val="00CF44E6"/>
    <w:rsid w:val="00CF45FB"/>
    <w:rsid w:val="00CF4901"/>
    <w:rsid w:val="00CF7047"/>
    <w:rsid w:val="00D03210"/>
    <w:rsid w:val="00D03226"/>
    <w:rsid w:val="00D03CA4"/>
    <w:rsid w:val="00D04AA3"/>
    <w:rsid w:val="00D0533B"/>
    <w:rsid w:val="00D143E5"/>
    <w:rsid w:val="00D24DAC"/>
    <w:rsid w:val="00D24F26"/>
    <w:rsid w:val="00D26E0B"/>
    <w:rsid w:val="00D31C79"/>
    <w:rsid w:val="00D338E6"/>
    <w:rsid w:val="00D40B4B"/>
    <w:rsid w:val="00D41969"/>
    <w:rsid w:val="00D458D5"/>
    <w:rsid w:val="00D45D16"/>
    <w:rsid w:val="00D50930"/>
    <w:rsid w:val="00D64EE1"/>
    <w:rsid w:val="00D70781"/>
    <w:rsid w:val="00D77E4F"/>
    <w:rsid w:val="00D8158A"/>
    <w:rsid w:val="00D8579A"/>
    <w:rsid w:val="00D93DB0"/>
    <w:rsid w:val="00D9555E"/>
    <w:rsid w:val="00DA0280"/>
    <w:rsid w:val="00DA2879"/>
    <w:rsid w:val="00DA5225"/>
    <w:rsid w:val="00DD4DCB"/>
    <w:rsid w:val="00DD6454"/>
    <w:rsid w:val="00DE118F"/>
    <w:rsid w:val="00DE7A46"/>
    <w:rsid w:val="00DF34DF"/>
    <w:rsid w:val="00DF5FDA"/>
    <w:rsid w:val="00E00620"/>
    <w:rsid w:val="00E026FD"/>
    <w:rsid w:val="00E03436"/>
    <w:rsid w:val="00E1018E"/>
    <w:rsid w:val="00E14F83"/>
    <w:rsid w:val="00E16C25"/>
    <w:rsid w:val="00E20435"/>
    <w:rsid w:val="00E2066A"/>
    <w:rsid w:val="00E2503B"/>
    <w:rsid w:val="00E3247D"/>
    <w:rsid w:val="00E43FB4"/>
    <w:rsid w:val="00E45DC3"/>
    <w:rsid w:val="00E53F89"/>
    <w:rsid w:val="00E54DC8"/>
    <w:rsid w:val="00E54F4B"/>
    <w:rsid w:val="00E707A9"/>
    <w:rsid w:val="00E70A17"/>
    <w:rsid w:val="00E716E5"/>
    <w:rsid w:val="00E74610"/>
    <w:rsid w:val="00E80416"/>
    <w:rsid w:val="00E82227"/>
    <w:rsid w:val="00E851E5"/>
    <w:rsid w:val="00E900A1"/>
    <w:rsid w:val="00E905C2"/>
    <w:rsid w:val="00E9694C"/>
    <w:rsid w:val="00EA0953"/>
    <w:rsid w:val="00EB1FD1"/>
    <w:rsid w:val="00EB550A"/>
    <w:rsid w:val="00EB5BC1"/>
    <w:rsid w:val="00EC22AE"/>
    <w:rsid w:val="00EC6908"/>
    <w:rsid w:val="00ED4A60"/>
    <w:rsid w:val="00F00F70"/>
    <w:rsid w:val="00F016BC"/>
    <w:rsid w:val="00F0282A"/>
    <w:rsid w:val="00F043FB"/>
    <w:rsid w:val="00F106E1"/>
    <w:rsid w:val="00F11632"/>
    <w:rsid w:val="00F16D35"/>
    <w:rsid w:val="00F35549"/>
    <w:rsid w:val="00F357F8"/>
    <w:rsid w:val="00F3721F"/>
    <w:rsid w:val="00F378AE"/>
    <w:rsid w:val="00F436B7"/>
    <w:rsid w:val="00F4692A"/>
    <w:rsid w:val="00F50AF7"/>
    <w:rsid w:val="00F50DF7"/>
    <w:rsid w:val="00F522EA"/>
    <w:rsid w:val="00F57664"/>
    <w:rsid w:val="00F75F44"/>
    <w:rsid w:val="00F7755E"/>
    <w:rsid w:val="00F810CB"/>
    <w:rsid w:val="00F92C54"/>
    <w:rsid w:val="00F93601"/>
    <w:rsid w:val="00FA186C"/>
    <w:rsid w:val="00FA2DA0"/>
    <w:rsid w:val="00FA3350"/>
    <w:rsid w:val="00FA6D3A"/>
    <w:rsid w:val="00FA7F2D"/>
    <w:rsid w:val="00FB53F8"/>
    <w:rsid w:val="00FB7E92"/>
    <w:rsid w:val="00FC00DF"/>
    <w:rsid w:val="00FC18B5"/>
    <w:rsid w:val="00FC2DBD"/>
    <w:rsid w:val="00FC3AAD"/>
    <w:rsid w:val="00FC7BB3"/>
    <w:rsid w:val="00FC7CB4"/>
    <w:rsid w:val="00FD0905"/>
    <w:rsid w:val="00FD6A16"/>
    <w:rsid w:val="00FE1418"/>
    <w:rsid w:val="00FE5F5B"/>
    <w:rsid w:val="00FE6448"/>
    <w:rsid w:val="00FF179E"/>
    <w:rsid w:val="00FF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127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B947-691C-40E3-9C43-611354FA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5224</TotalTime>
  <Pages>1</Pages>
  <Words>3692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337</cp:revision>
  <cp:lastPrinted>2018-08-17T06:51:00Z</cp:lastPrinted>
  <dcterms:created xsi:type="dcterms:W3CDTF">2018-04-16T10:20:00Z</dcterms:created>
  <dcterms:modified xsi:type="dcterms:W3CDTF">2023-05-22T10:07:00Z</dcterms:modified>
</cp:coreProperties>
</file>